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A4F05" w14:textId="1367DA24" w:rsidR="00856C35" w:rsidRDefault="00896A56" w:rsidP="00856C35">
      <w:pPr>
        <w:pStyle w:val="Heading2"/>
      </w:pPr>
      <w:r>
        <w:t>Qualified Worker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9"/>
        <w:gridCol w:w="2940"/>
        <w:gridCol w:w="2819"/>
        <w:gridCol w:w="46"/>
        <w:gridCol w:w="668"/>
        <w:gridCol w:w="456"/>
        <w:gridCol w:w="225"/>
        <w:gridCol w:w="1845"/>
      </w:tblGrid>
      <w:tr w:rsidR="00EA6A92" w:rsidRPr="00EA6A92" w14:paraId="458855F9" w14:textId="77777777" w:rsidTr="00EA6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  <w:tcBorders>
              <w:bottom w:val="none" w:sz="0" w:space="0" w:color="auto"/>
            </w:tcBorders>
          </w:tcPr>
          <w:p w14:paraId="2C7BB921" w14:textId="169DBA51" w:rsidR="00EA6A92" w:rsidRPr="00EA6A92" w:rsidRDefault="008B3F59" w:rsidP="00AD52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Current Employer</w:t>
            </w:r>
          </w:p>
        </w:tc>
        <w:tc>
          <w:tcPr>
            <w:tcW w:w="5768" w:type="dxa"/>
            <w:gridSpan w:val="3"/>
            <w:tcBorders>
              <w:bottom w:val="single" w:sz="4" w:space="0" w:color="auto"/>
            </w:tcBorders>
          </w:tcPr>
          <w:p w14:paraId="2179F165" w14:textId="332F4500" w:rsidR="00EA6A92" w:rsidRPr="00EA6A92" w:rsidRDefault="00EA6A92" w:rsidP="00AD52E8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1170" w:type="dxa"/>
            <w:gridSpan w:val="3"/>
            <w:tcBorders>
              <w:bottom w:val="none" w:sz="0" w:space="0" w:color="auto"/>
            </w:tcBorders>
          </w:tcPr>
          <w:p w14:paraId="5E2E7154" w14:textId="77777777" w:rsidR="00EA6A92" w:rsidRPr="00EA6A92" w:rsidRDefault="00EA6A92" w:rsidP="00AD52E8">
            <w:pPr>
              <w:pStyle w:val="Heading4"/>
              <w:outlineLvl w:val="3"/>
              <w:rPr>
                <w:rFonts w:ascii="Calibri" w:hAnsi="Calibri"/>
              </w:rPr>
            </w:pPr>
          </w:p>
        </w:tc>
        <w:tc>
          <w:tcPr>
            <w:tcW w:w="2070" w:type="dxa"/>
            <w:gridSpan w:val="2"/>
            <w:tcBorders>
              <w:bottom w:val="none" w:sz="0" w:space="0" w:color="auto"/>
            </w:tcBorders>
          </w:tcPr>
          <w:p w14:paraId="36BE81DA" w14:textId="77777777" w:rsidR="00EA6A92" w:rsidRPr="00EA6A92" w:rsidRDefault="00EA6A92" w:rsidP="00AD52E8">
            <w:pPr>
              <w:pStyle w:val="FieldText"/>
              <w:rPr>
                <w:rFonts w:ascii="Calibri" w:hAnsi="Calibri"/>
              </w:rPr>
            </w:pPr>
          </w:p>
        </w:tc>
      </w:tr>
      <w:tr w:rsidR="00EA6A92" w:rsidRPr="00EA6A92" w14:paraId="7A96E21A" w14:textId="77777777" w:rsidTr="00EA6A92">
        <w:trPr>
          <w:trHeight w:val="432"/>
        </w:trPr>
        <w:tc>
          <w:tcPr>
            <w:tcW w:w="1072" w:type="dxa"/>
          </w:tcPr>
          <w:p w14:paraId="02C13D40" w14:textId="345B0441" w:rsidR="00EA6A92" w:rsidRPr="00EA6A92" w:rsidRDefault="00EA6A92" w:rsidP="00AD52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Years employed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577DEA" w14:textId="77777777" w:rsidR="00EA6A92" w:rsidRPr="00EA6A92" w:rsidRDefault="00EA6A92" w:rsidP="00AD52E8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170" w:type="dxa"/>
            <w:gridSpan w:val="3"/>
          </w:tcPr>
          <w:p w14:paraId="198666A9" w14:textId="77777777" w:rsidR="00EA6A92" w:rsidRPr="00EA6A92" w:rsidRDefault="00EA6A92" w:rsidP="00AD52E8">
            <w:pPr>
              <w:pStyle w:val="Heading4"/>
              <w:outlineLvl w:val="3"/>
              <w:rPr>
                <w:rFonts w:ascii="Calibri" w:hAnsi="Calibri"/>
              </w:rPr>
            </w:pPr>
          </w:p>
        </w:tc>
        <w:tc>
          <w:tcPr>
            <w:tcW w:w="2070" w:type="dxa"/>
            <w:gridSpan w:val="2"/>
          </w:tcPr>
          <w:p w14:paraId="541D140C" w14:textId="77777777" w:rsidR="00EA6A92" w:rsidRPr="00EA6A92" w:rsidRDefault="00EA6A92" w:rsidP="00AD52E8">
            <w:pPr>
              <w:pStyle w:val="FieldText"/>
              <w:rPr>
                <w:rFonts w:ascii="Calibri" w:hAnsi="Calibri"/>
              </w:rPr>
            </w:pPr>
          </w:p>
        </w:tc>
      </w:tr>
      <w:tr w:rsidR="00A82BA3" w:rsidRPr="00AD007D" w14:paraId="4351DD41" w14:textId="77777777" w:rsidTr="00EA6A92">
        <w:trPr>
          <w:trHeight w:val="432"/>
        </w:trPr>
        <w:tc>
          <w:tcPr>
            <w:tcW w:w="1081" w:type="dxa"/>
            <w:gridSpan w:val="2"/>
          </w:tcPr>
          <w:p w14:paraId="1435B643" w14:textId="77777777" w:rsidR="00896A56" w:rsidRPr="00AD007D" w:rsidRDefault="00896A56" w:rsidP="00490804">
            <w:pPr>
              <w:rPr>
                <w:rFonts w:ascii="Calibri" w:hAnsi="Calibri"/>
                <w:bCs/>
              </w:rPr>
            </w:pPr>
          </w:p>
          <w:p w14:paraId="14962E63" w14:textId="6B9DD179" w:rsidR="00A82BA3" w:rsidRPr="00AD007D" w:rsidRDefault="00A82BA3" w:rsidP="00490804">
            <w:pPr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07E4EF3" w14:textId="77777777" w:rsidR="00A82BA3" w:rsidRPr="00AD007D" w:rsidRDefault="00A82BA3" w:rsidP="00440CD8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</w:tcPr>
          <w:p w14:paraId="68A7A8F3" w14:textId="77777777" w:rsidR="00A82BA3" w:rsidRPr="00AD007D" w:rsidRDefault="00A82BA3" w:rsidP="00440CD8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30968F8" w14:textId="77777777" w:rsidR="00A82BA3" w:rsidRPr="00AD007D" w:rsidRDefault="00A82BA3" w:rsidP="00440CD8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681" w:type="dxa"/>
            <w:gridSpan w:val="2"/>
          </w:tcPr>
          <w:p w14:paraId="1B0C9AC8" w14:textId="3C0181C7" w:rsidR="00A82BA3" w:rsidRPr="00AD007D" w:rsidRDefault="00A82BA3" w:rsidP="00490804">
            <w:pPr>
              <w:pStyle w:val="Heading4"/>
              <w:outlineLvl w:val="3"/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  <w:b w:val="0"/>
              <w:bCs/>
            </w:rPr>
            <w:id w:val="-421488173"/>
            <w:placeholder>
              <w:docPart w:val="D5B75334D91D4ECB85E38921325EF4A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45" w:type="dxa"/>
                <w:tcBorders>
                  <w:bottom w:val="single" w:sz="4" w:space="0" w:color="auto"/>
                </w:tcBorders>
              </w:tcPr>
              <w:p w14:paraId="4D9AB656" w14:textId="21D19CE4" w:rsidR="00A82BA3" w:rsidRPr="0031411F" w:rsidRDefault="0031411F" w:rsidP="00440CD8">
                <w:pPr>
                  <w:pStyle w:val="FieldText"/>
                  <w:rPr>
                    <w:rFonts w:ascii="Calibri" w:hAnsi="Calibri"/>
                    <w:b w:val="0"/>
                    <w:bCs/>
                  </w:rPr>
                </w:pPr>
                <w:r>
                  <w:rPr>
                    <w:rFonts w:ascii="Calibri" w:hAnsi="Calibri"/>
                    <w:b w:val="0"/>
                    <w:bCs/>
                  </w:rPr>
                  <w:t>D</w:t>
                </w:r>
                <w:r w:rsidR="00320973" w:rsidRPr="0031411F">
                  <w:rPr>
                    <w:rFonts w:ascii="Calibri" w:hAnsi="Calibri"/>
                    <w:b w:val="0"/>
                    <w:bCs/>
                  </w:rPr>
                  <w:t>ate</w:t>
                </w:r>
              </w:p>
            </w:tc>
          </w:sdtContent>
        </w:sdt>
      </w:tr>
      <w:tr w:rsidR="00856C35" w:rsidRPr="00AD007D" w14:paraId="0DD5881B" w14:textId="77777777" w:rsidTr="00FF1313">
        <w:tc>
          <w:tcPr>
            <w:tcW w:w="1081" w:type="dxa"/>
            <w:gridSpan w:val="2"/>
          </w:tcPr>
          <w:p w14:paraId="36A1E28D" w14:textId="77777777" w:rsidR="00856C35" w:rsidRPr="00AD007D" w:rsidRDefault="00856C35" w:rsidP="00440CD8">
            <w:pPr>
              <w:rPr>
                <w:rFonts w:ascii="Calibri" w:hAnsi="Calibri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tbl>
            <w:tblPr>
              <w:tblStyle w:val="TableGridLight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1470"/>
              <w:gridCol w:w="1470"/>
            </w:tblGrid>
            <w:tr w:rsidR="00320973" w14:paraId="7E3C744C" w14:textId="77777777" w:rsidTr="00CF37E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4428" w:type="dxa"/>
                </w:tcPr>
                <w:p w14:paraId="51CD09EE" w14:textId="09E77A3E" w:rsidR="00320973" w:rsidRPr="00320973" w:rsidRDefault="00320973" w:rsidP="00320973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4428" w:type="dxa"/>
                </w:tcPr>
                <w:p w14:paraId="4202BDE9" w14:textId="77777777" w:rsidR="00320973" w:rsidRDefault="00320973" w:rsidP="00320973">
                  <w:pPr>
                    <w:pStyle w:val="CompanyName"/>
                  </w:pPr>
                </w:p>
              </w:tc>
            </w:tr>
          </w:tbl>
          <w:p w14:paraId="7B7D1030" w14:textId="3C3BA16B" w:rsidR="00856C35" w:rsidRPr="00AD007D" w:rsidRDefault="00320973" w:rsidP="00490804">
            <w:pPr>
              <w:pStyle w:val="Heading3"/>
              <w:outlineLvl w:val="2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t xml:space="preserve"> </w:t>
            </w:r>
            <w:r w:rsidR="00856C35" w:rsidRPr="00AD007D">
              <w:rPr>
                <w:rFonts w:ascii="Calibri" w:hAnsi="Calibri"/>
              </w:rPr>
              <w:t>Last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14:paraId="07E300E5" w14:textId="77777777" w:rsidR="00856C35" w:rsidRPr="00AD007D" w:rsidRDefault="00856C35" w:rsidP="00490804">
            <w:pPr>
              <w:pStyle w:val="Heading3"/>
              <w:outlineLvl w:val="2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AA6039F" w14:textId="77777777" w:rsidR="00856C35" w:rsidRPr="00AD007D" w:rsidRDefault="00856C35" w:rsidP="00490804">
            <w:pPr>
              <w:pStyle w:val="Heading3"/>
              <w:outlineLvl w:val="2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t>M.I.</w:t>
            </w:r>
          </w:p>
        </w:tc>
        <w:tc>
          <w:tcPr>
            <w:tcW w:w="681" w:type="dxa"/>
            <w:gridSpan w:val="2"/>
          </w:tcPr>
          <w:p w14:paraId="3DE5A79B" w14:textId="77777777" w:rsidR="00856C35" w:rsidRPr="00AD007D" w:rsidRDefault="00856C35" w:rsidP="00856C35">
            <w:pPr>
              <w:rPr>
                <w:rFonts w:ascii="Calibri" w:hAnsi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2E5BABAB" w14:textId="77777777" w:rsidR="00856C35" w:rsidRPr="00AD007D" w:rsidRDefault="00856C35" w:rsidP="00856C35">
            <w:pPr>
              <w:rPr>
                <w:rFonts w:ascii="Calibri" w:hAnsi="Calibri"/>
              </w:rPr>
            </w:pPr>
          </w:p>
        </w:tc>
      </w:tr>
    </w:tbl>
    <w:p w14:paraId="53D32423" w14:textId="77777777" w:rsidR="00856C35" w:rsidRPr="00AD007D" w:rsidRDefault="00856C35">
      <w:pPr>
        <w:rPr>
          <w:rFonts w:ascii="Calibri" w:hAnsi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AD007D" w14:paraId="53C26AC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61E329F" w14:textId="77777777" w:rsidR="00A82BA3" w:rsidRPr="00AD007D" w:rsidRDefault="00A82BA3" w:rsidP="00490804">
            <w:pPr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F88EAC9" w14:textId="77777777" w:rsidR="00A82BA3" w:rsidRPr="00AD007D" w:rsidRDefault="00A82BA3" w:rsidP="00440CD8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2A3DF83" w14:textId="77777777" w:rsidR="00A82BA3" w:rsidRPr="00AD007D" w:rsidRDefault="00A82BA3" w:rsidP="00440CD8">
            <w:pPr>
              <w:pStyle w:val="FieldText"/>
              <w:rPr>
                <w:rFonts w:ascii="Calibri" w:hAnsi="Calibri"/>
              </w:rPr>
            </w:pPr>
          </w:p>
        </w:tc>
      </w:tr>
      <w:tr w:rsidR="00856C35" w:rsidRPr="00AD007D" w14:paraId="4F1F5DD3" w14:textId="77777777" w:rsidTr="00FF1313">
        <w:tc>
          <w:tcPr>
            <w:tcW w:w="1081" w:type="dxa"/>
          </w:tcPr>
          <w:p w14:paraId="6487F584" w14:textId="77777777" w:rsidR="00856C35" w:rsidRPr="00AD007D" w:rsidRDefault="00856C35" w:rsidP="00440CD8">
            <w:pPr>
              <w:rPr>
                <w:rFonts w:ascii="Calibri" w:hAnsi="Calibri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4EE2A7E3" w14:textId="77777777" w:rsidR="00856C35" w:rsidRPr="00AD007D" w:rsidRDefault="00856C35" w:rsidP="00490804">
            <w:pPr>
              <w:pStyle w:val="Heading3"/>
              <w:outlineLvl w:val="2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84F8E9F" w14:textId="77777777" w:rsidR="00856C35" w:rsidRPr="00AD007D" w:rsidRDefault="00856C35" w:rsidP="00490804">
            <w:pPr>
              <w:pStyle w:val="Heading3"/>
              <w:outlineLvl w:val="2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t>Apartment/Unit #</w:t>
            </w:r>
          </w:p>
        </w:tc>
      </w:tr>
    </w:tbl>
    <w:p w14:paraId="015F4F5B" w14:textId="77777777" w:rsidR="00856C35" w:rsidRPr="00AD007D" w:rsidRDefault="00856C35">
      <w:pPr>
        <w:rPr>
          <w:rFonts w:ascii="Calibri" w:hAnsi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AD007D" w14:paraId="5243C19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0741885" w14:textId="77777777" w:rsidR="00C76039" w:rsidRPr="00AD007D" w:rsidRDefault="00C76039">
            <w:pPr>
              <w:rPr>
                <w:rFonts w:ascii="Calibri" w:hAnsi="Calibri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0DD8494" w14:textId="77777777" w:rsidR="00C76039" w:rsidRPr="00AD007D" w:rsidRDefault="00C76039" w:rsidP="00440CD8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D33F40A" w14:textId="77777777" w:rsidR="00C76039" w:rsidRPr="00AD007D" w:rsidRDefault="00C76039" w:rsidP="00440CD8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D25E80B" w14:textId="77777777" w:rsidR="00C76039" w:rsidRPr="00AD007D" w:rsidRDefault="00C76039" w:rsidP="00440CD8">
            <w:pPr>
              <w:pStyle w:val="FieldText"/>
              <w:rPr>
                <w:rFonts w:ascii="Calibri" w:hAnsi="Calibri"/>
              </w:rPr>
            </w:pPr>
          </w:p>
        </w:tc>
      </w:tr>
      <w:tr w:rsidR="00856C35" w:rsidRPr="00AD007D" w14:paraId="7D2C4CC1" w14:textId="77777777" w:rsidTr="00FF1313">
        <w:trPr>
          <w:trHeight w:val="288"/>
        </w:trPr>
        <w:tc>
          <w:tcPr>
            <w:tcW w:w="1081" w:type="dxa"/>
          </w:tcPr>
          <w:p w14:paraId="0C679927" w14:textId="77777777" w:rsidR="00856C35" w:rsidRPr="00AD007D" w:rsidRDefault="00856C35">
            <w:pPr>
              <w:rPr>
                <w:rFonts w:ascii="Calibri" w:hAnsi="Calibri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D6B1CF8" w14:textId="77777777" w:rsidR="00856C35" w:rsidRPr="00AD007D" w:rsidRDefault="00856C35" w:rsidP="00490804">
            <w:pPr>
              <w:pStyle w:val="Heading3"/>
              <w:outlineLvl w:val="2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14351F4" w14:textId="77777777" w:rsidR="00856C35" w:rsidRPr="00AD007D" w:rsidRDefault="00856C35" w:rsidP="00490804">
            <w:pPr>
              <w:pStyle w:val="Heading3"/>
              <w:outlineLvl w:val="2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EABBADB" w14:textId="77777777" w:rsidR="00856C35" w:rsidRPr="00AD007D" w:rsidRDefault="00856C35" w:rsidP="00490804">
            <w:pPr>
              <w:pStyle w:val="Heading3"/>
              <w:outlineLvl w:val="2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t>ZIP Code</w:t>
            </w:r>
          </w:p>
        </w:tc>
      </w:tr>
    </w:tbl>
    <w:p w14:paraId="27898937" w14:textId="77777777" w:rsidR="00856C35" w:rsidRPr="00AD007D" w:rsidRDefault="00856C35">
      <w:pPr>
        <w:rPr>
          <w:rFonts w:ascii="Calibri" w:hAnsi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AD007D" w14:paraId="1B449E3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261DB9E" w14:textId="77777777" w:rsidR="00841645" w:rsidRPr="00AD007D" w:rsidRDefault="00841645" w:rsidP="00490804">
            <w:pPr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F333807" w14:textId="77777777" w:rsidR="00841645" w:rsidRPr="00AD007D" w:rsidRDefault="00841645" w:rsidP="00856C35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4AF95981" w14:textId="77777777" w:rsidR="00841645" w:rsidRPr="00AD007D" w:rsidRDefault="00C92A3C" w:rsidP="00490804">
            <w:pPr>
              <w:pStyle w:val="Heading4"/>
              <w:outlineLvl w:val="3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t>E</w:t>
            </w:r>
            <w:r w:rsidR="003A41A1" w:rsidRPr="00AD007D">
              <w:rPr>
                <w:rFonts w:ascii="Calibri" w:hAnsi="Calibri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AEB9875" w14:textId="77777777" w:rsidR="00841645" w:rsidRPr="00AD007D" w:rsidRDefault="00841645" w:rsidP="00440CD8">
            <w:pPr>
              <w:pStyle w:val="FieldText"/>
              <w:rPr>
                <w:rFonts w:ascii="Calibri" w:hAnsi="Calibri"/>
              </w:rPr>
            </w:pPr>
          </w:p>
        </w:tc>
      </w:tr>
    </w:tbl>
    <w:p w14:paraId="19D3006F" w14:textId="4CE80E4F" w:rsidR="00896A56" w:rsidRDefault="00B53CAC" w:rsidP="00896A56">
      <w:pPr>
        <w:pStyle w:val="Heading2"/>
      </w:pPr>
      <w:r>
        <w:t>Minimum</w:t>
      </w:r>
      <w:r w:rsidR="00175106">
        <w:t xml:space="preserve"> </w:t>
      </w:r>
      <w:r w:rsidR="009A761E">
        <w:t xml:space="preserve">Required </w:t>
      </w:r>
      <w:r w:rsidR="00175106">
        <w:t>Safety Training</w:t>
      </w:r>
    </w:p>
    <w:tbl>
      <w:tblPr>
        <w:tblStyle w:val="PlainTable3"/>
        <w:tblW w:w="8999" w:type="pct"/>
        <w:tblLayout w:type="fixed"/>
        <w:tblLook w:val="0620" w:firstRow="1" w:lastRow="0" w:firstColumn="0" w:lastColumn="0" w:noHBand="1" w:noVBand="1"/>
      </w:tblPr>
      <w:tblGrid>
        <w:gridCol w:w="6460"/>
        <w:gridCol w:w="823"/>
        <w:gridCol w:w="727"/>
        <w:gridCol w:w="1296"/>
        <w:gridCol w:w="1404"/>
        <w:gridCol w:w="2714"/>
        <w:gridCol w:w="23"/>
        <w:gridCol w:w="4695"/>
      </w:tblGrid>
      <w:tr w:rsidR="00876005" w:rsidRPr="005114CE" w14:paraId="336D6EE4" w14:textId="77777777" w:rsidTr="00C42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460" w:type="dxa"/>
            <w:vAlign w:val="top"/>
          </w:tcPr>
          <w:p w14:paraId="0B0DADF9" w14:textId="77777777" w:rsidR="00B53CAC" w:rsidRDefault="00C5338A" w:rsidP="00320973">
            <w:pPr>
              <w:rPr>
                <w:rFonts w:ascii="Calibri" w:hAnsi="Calibri" w:cs="Arial"/>
                <w:bCs w:val="0"/>
                <w:highlight w:val="lightGray"/>
              </w:rPr>
            </w:pPr>
            <w:r w:rsidRPr="00175106">
              <w:rPr>
                <w:rFonts w:ascii="Calibri" w:hAnsi="Calibri" w:cs="Arial"/>
                <w:b/>
                <w:bCs w:val="0"/>
                <w:color w:val="FF0000"/>
              </w:rPr>
              <w:t>ATTACH COPIES OF ALL TRAINING CERTIFICATES</w:t>
            </w:r>
            <w:r w:rsidR="00175106">
              <w:rPr>
                <w:rFonts w:ascii="Calibri" w:hAnsi="Calibri" w:cs="Arial"/>
                <w:b/>
                <w:bCs w:val="0"/>
                <w:color w:val="FF0000"/>
              </w:rPr>
              <w:t xml:space="preserve"> – </w:t>
            </w:r>
            <w:r w:rsidR="00320973">
              <w:rPr>
                <w:rFonts w:ascii="Calibri" w:hAnsi="Calibri" w:cs="Arial"/>
                <w:b/>
                <w:bCs w:val="0"/>
                <w:color w:val="FF0000"/>
              </w:rPr>
              <w:t>TMEIC WILL NOT GRANT APPROVAL</w:t>
            </w:r>
            <w:r w:rsidR="00175106">
              <w:rPr>
                <w:rFonts w:ascii="Calibri" w:hAnsi="Calibri" w:cs="Arial"/>
                <w:b/>
                <w:bCs w:val="0"/>
                <w:color w:val="FF0000"/>
              </w:rPr>
              <w:t xml:space="preserve"> WITHOUT COPIES OF CERTIFICATES.</w:t>
            </w:r>
            <w:r w:rsidR="0031411F">
              <w:rPr>
                <w:rFonts w:ascii="Calibri" w:hAnsi="Calibri" w:cs="Arial"/>
                <w:b/>
                <w:bCs w:val="0"/>
                <w:color w:val="FF0000"/>
              </w:rPr>
              <w:t xml:space="preserve">  </w:t>
            </w:r>
            <w:r w:rsidR="0031411F" w:rsidRPr="0031411F">
              <w:rPr>
                <w:rFonts w:ascii="Calibri" w:hAnsi="Calibri" w:cs="Arial"/>
                <w:highlight w:val="lightGray"/>
              </w:rPr>
              <w:t xml:space="preserve">SHADED GRAY AREAS </w:t>
            </w:r>
            <w:r w:rsidR="0031411F">
              <w:rPr>
                <w:rFonts w:ascii="Calibri" w:hAnsi="Calibri" w:cs="Arial"/>
                <w:highlight w:val="lightGray"/>
              </w:rPr>
              <w:t>CONTAIN</w:t>
            </w:r>
            <w:r w:rsidR="0031411F" w:rsidRPr="0031411F">
              <w:rPr>
                <w:rFonts w:ascii="Calibri" w:hAnsi="Calibri" w:cs="Arial"/>
                <w:highlight w:val="lightGray"/>
              </w:rPr>
              <w:t xml:space="preserve"> </w:t>
            </w:r>
          </w:p>
          <w:p w14:paraId="78BDA3F5" w14:textId="26D7E5A0" w:rsidR="00876005" w:rsidRDefault="0031411F" w:rsidP="00320973">
            <w:pPr>
              <w:rPr>
                <w:rFonts w:ascii="Calibri" w:hAnsi="Calibri" w:cs="Arial"/>
                <w:bCs w:val="0"/>
              </w:rPr>
            </w:pPr>
            <w:r w:rsidRPr="0031411F">
              <w:rPr>
                <w:rFonts w:ascii="Calibri" w:hAnsi="Calibri" w:cs="Arial"/>
                <w:highlight w:val="lightGray"/>
              </w:rPr>
              <w:t>DROP DOWN BOXES</w:t>
            </w:r>
          </w:p>
          <w:p w14:paraId="24E8927E" w14:textId="0839FFC4" w:rsidR="00876005" w:rsidRPr="00366C7F" w:rsidRDefault="00876005" w:rsidP="00B53CAC">
            <w:pPr>
              <w:rPr>
                <w:rFonts w:ascii="Calibri" w:hAnsi="Calibri" w:cs="Arial"/>
                <w:bCs w:val="0"/>
              </w:rPr>
            </w:pPr>
          </w:p>
        </w:tc>
        <w:tc>
          <w:tcPr>
            <w:tcW w:w="823" w:type="dxa"/>
          </w:tcPr>
          <w:p w14:paraId="0948A5D9" w14:textId="49ED132C" w:rsidR="00876005" w:rsidRPr="00AD007D" w:rsidRDefault="00876005" w:rsidP="00320973">
            <w:pPr>
              <w:pStyle w:val="Checkbox"/>
              <w:spacing w:line="276" w:lineRule="auto"/>
              <w:jc w:val="left"/>
              <w:rPr>
                <w:rFonts w:ascii="Calibri" w:hAnsi="Calibri"/>
              </w:rPr>
            </w:pPr>
          </w:p>
        </w:tc>
        <w:tc>
          <w:tcPr>
            <w:tcW w:w="727" w:type="dxa"/>
          </w:tcPr>
          <w:p w14:paraId="430F208B" w14:textId="07B6F4BB" w:rsidR="00876005" w:rsidRPr="00AD007D" w:rsidRDefault="00876005" w:rsidP="00876005">
            <w:pPr>
              <w:pStyle w:val="Checkbox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14:paraId="36603C81" w14:textId="47A10E2B" w:rsidR="00876005" w:rsidRDefault="00876005" w:rsidP="00876005">
            <w:pPr>
              <w:pStyle w:val="Heading4"/>
              <w:spacing w:line="276" w:lineRule="auto"/>
              <w:jc w:val="left"/>
              <w:outlineLvl w:val="3"/>
              <w:rPr>
                <w:rFonts w:ascii="Calibri" w:hAnsi="Calibri"/>
              </w:rPr>
            </w:pPr>
          </w:p>
        </w:tc>
        <w:tc>
          <w:tcPr>
            <w:tcW w:w="1404" w:type="dxa"/>
          </w:tcPr>
          <w:p w14:paraId="24FDE9B2" w14:textId="77777777" w:rsidR="00876005" w:rsidRPr="005114CE" w:rsidRDefault="00876005" w:rsidP="00876005">
            <w:pPr>
              <w:pStyle w:val="Heading4"/>
              <w:spacing w:line="276" w:lineRule="auto"/>
              <w:outlineLvl w:val="3"/>
            </w:pPr>
          </w:p>
        </w:tc>
        <w:tc>
          <w:tcPr>
            <w:tcW w:w="2714" w:type="dxa"/>
          </w:tcPr>
          <w:p w14:paraId="3BFB1A6C" w14:textId="77777777" w:rsidR="00876005" w:rsidRPr="005114CE" w:rsidRDefault="00876005" w:rsidP="00876005">
            <w:pPr>
              <w:pStyle w:val="Heading4"/>
              <w:spacing w:line="276" w:lineRule="auto"/>
              <w:outlineLvl w:val="3"/>
            </w:pPr>
          </w:p>
        </w:tc>
        <w:tc>
          <w:tcPr>
            <w:tcW w:w="23" w:type="dxa"/>
          </w:tcPr>
          <w:p w14:paraId="2B316306" w14:textId="77777777" w:rsidR="00876005" w:rsidRPr="005114CE" w:rsidRDefault="00876005" w:rsidP="00876005">
            <w:pPr>
              <w:pStyle w:val="Checkbox"/>
              <w:spacing w:line="276" w:lineRule="auto"/>
            </w:pPr>
          </w:p>
        </w:tc>
        <w:tc>
          <w:tcPr>
            <w:tcW w:w="4695" w:type="dxa"/>
          </w:tcPr>
          <w:p w14:paraId="20B0A317" w14:textId="77777777" w:rsidR="00876005" w:rsidRPr="005114CE" w:rsidRDefault="00876005" w:rsidP="00876005">
            <w:pPr>
              <w:pStyle w:val="Checkbox"/>
              <w:spacing w:line="276" w:lineRule="auto"/>
            </w:pPr>
          </w:p>
        </w:tc>
      </w:tr>
      <w:tr w:rsidR="00876005" w:rsidRPr="005114CE" w14:paraId="5CB1BA10" w14:textId="77777777" w:rsidTr="00C422B4">
        <w:tc>
          <w:tcPr>
            <w:tcW w:w="6460" w:type="dxa"/>
            <w:vAlign w:val="top"/>
          </w:tcPr>
          <w:p w14:paraId="0A969BA5" w14:textId="77777777" w:rsidR="00876005" w:rsidRDefault="00876005" w:rsidP="006E0E3C">
            <w:pPr>
              <w:rPr>
                <w:rFonts w:ascii="Calibri" w:hAnsi="Calibri" w:cs="Arial"/>
                <w:bCs/>
              </w:rPr>
            </w:pPr>
          </w:p>
          <w:p w14:paraId="1DEF0FA7" w14:textId="73BE98F0" w:rsidR="00876005" w:rsidRPr="00366C7F" w:rsidRDefault="00876005" w:rsidP="006E0E3C">
            <w:pPr>
              <w:rPr>
                <w:rFonts w:ascii="Calibri" w:hAnsi="Calibri" w:cs="Arial"/>
                <w:bCs/>
              </w:rPr>
            </w:pPr>
            <w:r w:rsidRPr="00AD007D">
              <w:rPr>
                <w:rFonts w:ascii="Calibri" w:hAnsi="Calibri" w:cs="Arial"/>
              </w:rPr>
              <w:t>NFPA 70E-Standard for Electrical Safety in the Workplace (</w:t>
            </w:r>
            <w:r w:rsidR="000115A1">
              <w:rPr>
                <w:rFonts w:ascii="Calibri" w:hAnsi="Calibri" w:cs="Arial"/>
              </w:rPr>
              <w:t>2021</w:t>
            </w:r>
            <w:r w:rsidRPr="00AD007D">
              <w:rPr>
                <w:rFonts w:ascii="Calibri" w:hAnsi="Calibri" w:cs="Arial"/>
              </w:rPr>
              <w:t xml:space="preserve">)   </w:t>
            </w:r>
          </w:p>
        </w:tc>
        <w:tc>
          <w:tcPr>
            <w:tcW w:w="823" w:type="dxa"/>
          </w:tcPr>
          <w:p w14:paraId="14D4D2D7" w14:textId="77777777" w:rsidR="00876005" w:rsidRPr="00AD007D" w:rsidRDefault="00876005" w:rsidP="006E0E3C">
            <w:pPr>
              <w:pStyle w:val="Checkbox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t>YES</w:t>
            </w:r>
          </w:p>
          <w:p w14:paraId="77382A4B" w14:textId="40508438" w:rsidR="00876005" w:rsidRPr="00AD007D" w:rsidRDefault="00320973" w:rsidP="006E0E3C">
            <w:pPr>
              <w:pStyle w:val="Checkbox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1A2746">
              <w:rPr>
                <w:rFonts w:ascii="Calibri" w:hAnsi="Calibri"/>
              </w:rPr>
            </w:r>
            <w:r w:rsidR="001A2746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727" w:type="dxa"/>
          </w:tcPr>
          <w:p w14:paraId="4FB84CEF" w14:textId="77777777" w:rsidR="00876005" w:rsidRPr="00AD007D" w:rsidRDefault="00876005" w:rsidP="006E0E3C">
            <w:pPr>
              <w:pStyle w:val="Checkbox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t>NO</w:t>
            </w:r>
          </w:p>
          <w:p w14:paraId="40BB7B07" w14:textId="6C6C59FE" w:rsidR="00876005" w:rsidRPr="00AD007D" w:rsidRDefault="00876005" w:rsidP="006E0E3C">
            <w:pPr>
              <w:pStyle w:val="Checkbox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07D">
              <w:rPr>
                <w:rFonts w:ascii="Calibri" w:hAnsi="Calibri"/>
              </w:rPr>
              <w:instrText xml:space="preserve"> FORMCHECKBOX </w:instrText>
            </w:r>
            <w:r w:rsidR="001A2746">
              <w:rPr>
                <w:rFonts w:ascii="Calibri" w:hAnsi="Calibri"/>
              </w:rPr>
            </w:r>
            <w:r w:rsidR="001A2746">
              <w:rPr>
                <w:rFonts w:ascii="Calibri" w:hAnsi="Calibri"/>
              </w:rPr>
              <w:fldChar w:fldCharType="separate"/>
            </w:r>
            <w:r w:rsidRPr="00AD007D">
              <w:rPr>
                <w:rFonts w:ascii="Calibri" w:hAnsi="Calibri"/>
              </w:rPr>
              <w:fldChar w:fldCharType="end"/>
            </w:r>
          </w:p>
        </w:tc>
        <w:tc>
          <w:tcPr>
            <w:tcW w:w="1296" w:type="dxa"/>
          </w:tcPr>
          <w:p w14:paraId="1486413D" w14:textId="77777777" w:rsidR="00876005" w:rsidRPr="0031411F" w:rsidRDefault="00876005" w:rsidP="006E0E3C">
            <w:pPr>
              <w:pStyle w:val="Heading4"/>
              <w:jc w:val="left"/>
              <w:outlineLvl w:val="3"/>
              <w:rPr>
                <w:rFonts w:ascii="Calibri" w:hAnsi="Calibri"/>
                <w:highlight w:val="lightGray"/>
              </w:rPr>
            </w:pPr>
          </w:p>
          <w:sdt>
            <w:sdtPr>
              <w:rPr>
                <w:rFonts w:ascii="Calibri" w:hAnsi="Calibri"/>
                <w:highlight w:val="lightGray"/>
              </w:rPr>
              <w:id w:val="663366048"/>
              <w:placeholder>
                <w:docPart w:val="982FC49F04AA44A2B57DCF3388037976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36B9814" w14:textId="2AC3AE20" w:rsidR="00876005" w:rsidRPr="0031411F" w:rsidRDefault="00320973" w:rsidP="006E0E3C">
                <w:pPr>
                  <w:pStyle w:val="Heading4"/>
                  <w:jc w:val="left"/>
                  <w:outlineLvl w:val="3"/>
                  <w:rPr>
                    <w:rFonts w:ascii="Calibri" w:hAnsi="Calibri"/>
                    <w:highlight w:val="lightGray"/>
                  </w:rPr>
                </w:pPr>
                <w:r w:rsidRPr="0031411F">
                  <w:rPr>
                    <w:rFonts w:ascii="Calibri" w:hAnsi="Calibri"/>
                    <w:highlight w:val="lightGray"/>
                  </w:rPr>
                  <w:t xml:space="preserve">Training </w:t>
                </w:r>
                <w:r w:rsidR="00876005" w:rsidRPr="0031411F">
                  <w:rPr>
                    <w:rFonts w:ascii="Calibri" w:hAnsi="Calibri"/>
                    <w:highlight w:val="lightGray"/>
                  </w:rPr>
                  <w:t>Date:</w:t>
                </w:r>
              </w:p>
            </w:sdtContent>
          </w:sdt>
        </w:tc>
        <w:tc>
          <w:tcPr>
            <w:tcW w:w="1404" w:type="dxa"/>
          </w:tcPr>
          <w:p w14:paraId="01B61D9F" w14:textId="77777777" w:rsidR="00876005" w:rsidRPr="005114CE" w:rsidRDefault="00876005" w:rsidP="00876005">
            <w:pPr>
              <w:pStyle w:val="Heading4"/>
              <w:outlineLvl w:val="3"/>
            </w:pPr>
          </w:p>
        </w:tc>
        <w:tc>
          <w:tcPr>
            <w:tcW w:w="2714" w:type="dxa"/>
          </w:tcPr>
          <w:p w14:paraId="429B1508" w14:textId="77777777" w:rsidR="00876005" w:rsidRPr="005114CE" w:rsidRDefault="00876005" w:rsidP="00876005">
            <w:pPr>
              <w:pStyle w:val="Heading4"/>
              <w:outlineLvl w:val="3"/>
            </w:pPr>
          </w:p>
        </w:tc>
        <w:tc>
          <w:tcPr>
            <w:tcW w:w="23" w:type="dxa"/>
          </w:tcPr>
          <w:p w14:paraId="5282BD8F" w14:textId="77777777" w:rsidR="00876005" w:rsidRPr="005114CE" w:rsidRDefault="00876005" w:rsidP="00876005">
            <w:pPr>
              <w:pStyle w:val="Checkbox"/>
            </w:pPr>
          </w:p>
        </w:tc>
        <w:tc>
          <w:tcPr>
            <w:tcW w:w="4695" w:type="dxa"/>
          </w:tcPr>
          <w:p w14:paraId="7CAEE5C5" w14:textId="77777777" w:rsidR="00876005" w:rsidRPr="005114CE" w:rsidRDefault="00876005" w:rsidP="00876005">
            <w:pPr>
              <w:pStyle w:val="Checkbox"/>
            </w:pPr>
          </w:p>
        </w:tc>
      </w:tr>
      <w:tr w:rsidR="00320973" w:rsidRPr="005114CE" w14:paraId="3AA3CF80" w14:textId="77777777" w:rsidTr="00C422B4">
        <w:tc>
          <w:tcPr>
            <w:tcW w:w="6460" w:type="dxa"/>
          </w:tcPr>
          <w:p w14:paraId="217F84BC" w14:textId="2C7EBC5F" w:rsidR="00320973" w:rsidRPr="00AD007D" w:rsidRDefault="00320973" w:rsidP="00320973">
            <w:pPr>
              <w:rPr>
                <w:rFonts w:ascii="Calibri" w:hAnsi="Calibri"/>
              </w:rPr>
            </w:pPr>
            <w:r w:rsidRPr="00AD007D">
              <w:rPr>
                <w:rFonts w:ascii="Calibri" w:eastAsia="Tahoma" w:hAnsi="Calibri" w:cs="Arial"/>
                <w:color w:val="000000"/>
              </w:rPr>
              <w:t>First Aid, CPR</w:t>
            </w:r>
            <w:r>
              <w:rPr>
                <w:rFonts w:ascii="Calibri" w:eastAsia="Tahoma" w:hAnsi="Calibri" w:cs="Arial"/>
                <w:color w:val="000000"/>
              </w:rPr>
              <w:t>,</w:t>
            </w:r>
            <w:r w:rsidRPr="00AD007D">
              <w:rPr>
                <w:rFonts w:ascii="Calibri" w:eastAsia="Tahoma" w:hAnsi="Calibri" w:cs="Arial"/>
                <w:color w:val="000000"/>
              </w:rPr>
              <w:t xml:space="preserve"> and AED    </w:t>
            </w:r>
          </w:p>
        </w:tc>
        <w:tc>
          <w:tcPr>
            <w:tcW w:w="823" w:type="dxa"/>
          </w:tcPr>
          <w:p w14:paraId="3413DEF0" w14:textId="77777777" w:rsidR="00320973" w:rsidRPr="00AD007D" w:rsidRDefault="00320973" w:rsidP="00320973">
            <w:pPr>
              <w:pStyle w:val="Checkbox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t>YES</w:t>
            </w:r>
          </w:p>
          <w:p w14:paraId="795C7154" w14:textId="49C7B3D5" w:rsidR="00320973" w:rsidRPr="00AD007D" w:rsidRDefault="00320973" w:rsidP="00320973">
            <w:pPr>
              <w:pStyle w:val="Checkbox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="Calibri" w:hAnsi="Calibri"/>
              </w:rPr>
              <w:instrText xml:space="preserve"> FORMCHECKBOX </w:instrText>
            </w:r>
            <w:r w:rsidR="001A2746">
              <w:rPr>
                <w:rFonts w:ascii="Calibri" w:hAnsi="Calibri"/>
              </w:rPr>
            </w:r>
            <w:r w:rsidR="001A2746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727" w:type="dxa"/>
          </w:tcPr>
          <w:p w14:paraId="6A74A30B" w14:textId="77777777" w:rsidR="00320973" w:rsidRPr="00AD007D" w:rsidRDefault="00320973" w:rsidP="00320973">
            <w:pPr>
              <w:pStyle w:val="Checkbox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t>NO</w:t>
            </w:r>
          </w:p>
          <w:p w14:paraId="179FBCD5" w14:textId="77777777" w:rsidR="00320973" w:rsidRPr="00AD007D" w:rsidRDefault="00320973" w:rsidP="00320973">
            <w:pPr>
              <w:pStyle w:val="Checkbox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AD007D">
              <w:rPr>
                <w:rFonts w:ascii="Calibri" w:hAnsi="Calibri"/>
              </w:rPr>
              <w:instrText xml:space="preserve"> FORMCHECKBOX </w:instrText>
            </w:r>
            <w:r w:rsidR="001A2746">
              <w:rPr>
                <w:rFonts w:ascii="Calibri" w:hAnsi="Calibri"/>
              </w:rPr>
            </w:r>
            <w:r w:rsidR="001A2746">
              <w:rPr>
                <w:rFonts w:ascii="Calibri" w:hAnsi="Calibri"/>
              </w:rPr>
              <w:fldChar w:fldCharType="separate"/>
            </w:r>
            <w:r w:rsidRPr="00AD007D"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1296" w:type="dxa"/>
          </w:tcPr>
          <w:p w14:paraId="55EC7FBF" w14:textId="77777777" w:rsidR="00320973" w:rsidRPr="0031411F" w:rsidRDefault="00320973" w:rsidP="00320973">
            <w:pPr>
              <w:pStyle w:val="Heading4"/>
              <w:jc w:val="left"/>
              <w:outlineLvl w:val="3"/>
              <w:rPr>
                <w:rFonts w:ascii="Calibri" w:hAnsi="Calibri"/>
                <w:highlight w:val="lightGray"/>
              </w:rPr>
            </w:pPr>
          </w:p>
          <w:sdt>
            <w:sdtPr>
              <w:rPr>
                <w:rFonts w:ascii="Calibri" w:hAnsi="Calibri"/>
                <w:highlight w:val="lightGray"/>
              </w:rPr>
              <w:id w:val="-135183151"/>
              <w:placeholder>
                <w:docPart w:val="A2C1AD797ED940E38213BD6595E74DA8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23B5A60" w14:textId="6CEDA896" w:rsidR="00320973" w:rsidRPr="0031411F" w:rsidRDefault="00320973" w:rsidP="00320973">
                <w:pPr>
                  <w:pStyle w:val="Heading4"/>
                  <w:jc w:val="left"/>
                  <w:outlineLvl w:val="3"/>
                  <w:rPr>
                    <w:rFonts w:ascii="Calibri" w:hAnsi="Calibri"/>
                    <w:highlight w:val="lightGray"/>
                  </w:rPr>
                </w:pPr>
                <w:r w:rsidRPr="0031411F">
                  <w:rPr>
                    <w:rFonts w:ascii="Calibri" w:hAnsi="Calibri"/>
                    <w:highlight w:val="lightGray"/>
                  </w:rPr>
                  <w:t>Training Date:</w:t>
                </w:r>
              </w:p>
            </w:sdtContent>
          </w:sdt>
        </w:tc>
        <w:tc>
          <w:tcPr>
            <w:tcW w:w="1404" w:type="dxa"/>
          </w:tcPr>
          <w:p w14:paraId="5A06C7AD" w14:textId="77777777" w:rsidR="00320973" w:rsidRPr="005114CE" w:rsidRDefault="00320973" w:rsidP="00320973">
            <w:pPr>
              <w:pStyle w:val="Heading4"/>
              <w:outlineLvl w:val="3"/>
            </w:pPr>
          </w:p>
        </w:tc>
        <w:tc>
          <w:tcPr>
            <w:tcW w:w="2714" w:type="dxa"/>
          </w:tcPr>
          <w:p w14:paraId="661BF711" w14:textId="50608782" w:rsidR="00320973" w:rsidRPr="005114CE" w:rsidRDefault="00320973" w:rsidP="00320973">
            <w:pPr>
              <w:pStyle w:val="Heading4"/>
              <w:outlineLvl w:val="3"/>
            </w:pPr>
          </w:p>
        </w:tc>
        <w:tc>
          <w:tcPr>
            <w:tcW w:w="23" w:type="dxa"/>
          </w:tcPr>
          <w:p w14:paraId="555E0E00" w14:textId="671113E1" w:rsidR="00320973" w:rsidRPr="005114CE" w:rsidRDefault="00320973" w:rsidP="00320973">
            <w:pPr>
              <w:pStyle w:val="Checkbox"/>
            </w:pPr>
          </w:p>
        </w:tc>
        <w:tc>
          <w:tcPr>
            <w:tcW w:w="4695" w:type="dxa"/>
          </w:tcPr>
          <w:p w14:paraId="41E649A3" w14:textId="1DE4A16A" w:rsidR="00320973" w:rsidRPr="005114CE" w:rsidRDefault="00320973" w:rsidP="00320973">
            <w:pPr>
              <w:pStyle w:val="Checkbox"/>
            </w:pPr>
          </w:p>
        </w:tc>
      </w:tr>
      <w:tr w:rsidR="00320973" w:rsidRPr="005114CE" w14:paraId="3A65B1A2" w14:textId="12BAE036" w:rsidTr="00DC261F">
        <w:tblPrEx>
          <w:tblLook w:val="04A0" w:firstRow="1" w:lastRow="0" w:firstColumn="1" w:lastColumn="0" w:noHBand="0" w:noVBand="1"/>
        </w:tblPrEx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</w:tcPr>
          <w:p w14:paraId="10578E8D" w14:textId="4EE5C34F" w:rsidR="00320973" w:rsidRPr="00AD007D" w:rsidRDefault="00320973" w:rsidP="00320973">
            <w:pPr>
              <w:rPr>
                <w:rFonts w:ascii="Calibri" w:hAnsi="Calibri"/>
                <w:bCs w:val="0"/>
              </w:rPr>
            </w:pPr>
            <w:r w:rsidRPr="00AD007D">
              <w:rPr>
                <w:rFonts w:ascii="Calibri" w:hAnsi="Calibri"/>
              </w:rPr>
              <w:t>Bloodborne Pathogens</w:t>
            </w:r>
          </w:p>
        </w:tc>
        <w:tc>
          <w:tcPr>
            <w:tcW w:w="823" w:type="dxa"/>
          </w:tcPr>
          <w:p w14:paraId="0A0479B0" w14:textId="77777777" w:rsidR="00320973" w:rsidRPr="00AD007D" w:rsidRDefault="00320973" w:rsidP="00320973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t>YES</w:t>
            </w:r>
          </w:p>
          <w:p w14:paraId="68BD0CD5" w14:textId="77777777" w:rsidR="00320973" w:rsidRPr="00AD007D" w:rsidRDefault="00320973" w:rsidP="00320973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07D">
              <w:rPr>
                <w:rFonts w:ascii="Calibri" w:hAnsi="Calibri"/>
              </w:rPr>
              <w:instrText xml:space="preserve"> FORMCHECKBOX </w:instrText>
            </w:r>
            <w:r w:rsidR="001A2746">
              <w:rPr>
                <w:rFonts w:ascii="Calibri" w:hAnsi="Calibri"/>
              </w:rPr>
            </w:r>
            <w:r w:rsidR="001A2746">
              <w:rPr>
                <w:rFonts w:ascii="Calibri" w:hAnsi="Calibri"/>
              </w:rPr>
              <w:fldChar w:fldCharType="separate"/>
            </w:r>
            <w:r w:rsidRPr="00AD007D">
              <w:rPr>
                <w:rFonts w:ascii="Calibri" w:hAnsi="Calibri"/>
              </w:rPr>
              <w:fldChar w:fldCharType="end"/>
            </w:r>
          </w:p>
        </w:tc>
        <w:tc>
          <w:tcPr>
            <w:tcW w:w="727" w:type="dxa"/>
          </w:tcPr>
          <w:p w14:paraId="37A2348D" w14:textId="77777777" w:rsidR="00320973" w:rsidRPr="00AD007D" w:rsidRDefault="00320973" w:rsidP="00320973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t>NO</w:t>
            </w:r>
          </w:p>
          <w:p w14:paraId="64C6D1A6" w14:textId="77777777" w:rsidR="00320973" w:rsidRPr="00AD007D" w:rsidRDefault="00320973" w:rsidP="00320973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07D">
              <w:rPr>
                <w:rFonts w:ascii="Calibri" w:hAnsi="Calibri"/>
              </w:rPr>
              <w:instrText xml:space="preserve"> FORMCHECKBOX </w:instrText>
            </w:r>
            <w:r w:rsidR="001A2746">
              <w:rPr>
                <w:rFonts w:ascii="Calibri" w:hAnsi="Calibri"/>
              </w:rPr>
            </w:r>
            <w:r w:rsidR="001A2746">
              <w:rPr>
                <w:rFonts w:ascii="Calibri" w:hAnsi="Calibri"/>
              </w:rPr>
              <w:fldChar w:fldCharType="separate"/>
            </w:r>
            <w:r w:rsidRPr="00AD007D">
              <w:rPr>
                <w:rFonts w:ascii="Calibri" w:hAnsi="Calibri"/>
              </w:rPr>
              <w:fldChar w:fldCharType="end"/>
            </w:r>
          </w:p>
        </w:tc>
        <w:tc>
          <w:tcPr>
            <w:tcW w:w="1296" w:type="dxa"/>
          </w:tcPr>
          <w:p w14:paraId="143F6538" w14:textId="77777777" w:rsidR="00320973" w:rsidRPr="0031411F" w:rsidRDefault="00320973" w:rsidP="00320973">
            <w:pPr>
              <w:pStyle w:val="Heading4"/>
              <w:jc w:val="left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highlight w:val="lightGray"/>
              </w:rPr>
            </w:pPr>
          </w:p>
          <w:sdt>
            <w:sdtPr>
              <w:rPr>
                <w:rFonts w:ascii="Calibri" w:hAnsi="Calibri"/>
                <w:highlight w:val="lightGray"/>
              </w:rPr>
              <w:id w:val="-558163324"/>
              <w:placeholder>
                <w:docPart w:val="576F8DD133DB44C4A0BB40027B35419C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76AAD9B" w14:textId="5F1ABF9A" w:rsidR="00320973" w:rsidRPr="0031411F" w:rsidRDefault="00320973" w:rsidP="003209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highlight w:val="lightGray"/>
                  </w:rPr>
                </w:pPr>
                <w:r w:rsidRPr="0031411F">
                  <w:rPr>
                    <w:rFonts w:ascii="Calibri" w:hAnsi="Calibri"/>
                    <w:highlight w:val="lightGray"/>
                  </w:rPr>
                  <w:t>Training Date:</w:t>
                </w:r>
              </w:p>
            </w:sdtContent>
          </w:sdt>
        </w:tc>
        <w:tc>
          <w:tcPr>
            <w:tcW w:w="1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63823E7" w14:textId="77777777" w:rsidR="00320973" w:rsidRPr="005114CE" w:rsidRDefault="00320973" w:rsidP="00320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0973" w:rsidRPr="005114CE" w14:paraId="6A665778" w14:textId="77777777" w:rsidTr="00C422B4">
        <w:tblPrEx>
          <w:tblLook w:val="04A0" w:firstRow="1" w:lastRow="0" w:firstColumn="1" w:lastColumn="0" w:noHBand="0" w:noVBand="1"/>
        </w:tblPrEx>
        <w:trPr>
          <w:gridAfter w:val="4"/>
          <w:wAfter w:w="88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</w:tcPr>
          <w:p w14:paraId="2BCC907E" w14:textId="2DDB87B4" w:rsidR="00320973" w:rsidRPr="00AD007D" w:rsidRDefault="00320973" w:rsidP="00320973">
            <w:pPr>
              <w:rPr>
                <w:rFonts w:ascii="Calibri" w:hAnsi="Calibri"/>
                <w:bCs w:val="0"/>
              </w:rPr>
            </w:pPr>
            <w:r w:rsidRPr="00AD007D">
              <w:rPr>
                <w:rFonts w:ascii="Calibri" w:hAnsi="Calibri"/>
              </w:rPr>
              <w:t>Personal Protective Equipment (PPE)</w:t>
            </w:r>
          </w:p>
        </w:tc>
        <w:tc>
          <w:tcPr>
            <w:tcW w:w="823" w:type="dxa"/>
          </w:tcPr>
          <w:p w14:paraId="61CFF6EE" w14:textId="77777777" w:rsidR="00320973" w:rsidRPr="00AD007D" w:rsidRDefault="00320973" w:rsidP="00320973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t>YES</w:t>
            </w:r>
          </w:p>
          <w:p w14:paraId="0240FB68" w14:textId="77777777" w:rsidR="00320973" w:rsidRPr="00AD007D" w:rsidRDefault="00320973" w:rsidP="00320973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07D">
              <w:rPr>
                <w:rFonts w:ascii="Calibri" w:hAnsi="Calibri"/>
              </w:rPr>
              <w:instrText xml:space="preserve"> FORMCHECKBOX </w:instrText>
            </w:r>
            <w:r w:rsidR="001A2746">
              <w:rPr>
                <w:rFonts w:ascii="Calibri" w:hAnsi="Calibri"/>
              </w:rPr>
            </w:r>
            <w:r w:rsidR="001A2746">
              <w:rPr>
                <w:rFonts w:ascii="Calibri" w:hAnsi="Calibri"/>
              </w:rPr>
              <w:fldChar w:fldCharType="separate"/>
            </w:r>
            <w:r w:rsidRPr="00AD007D">
              <w:rPr>
                <w:rFonts w:ascii="Calibri" w:hAnsi="Calibri"/>
              </w:rPr>
              <w:fldChar w:fldCharType="end"/>
            </w:r>
          </w:p>
        </w:tc>
        <w:tc>
          <w:tcPr>
            <w:tcW w:w="727" w:type="dxa"/>
          </w:tcPr>
          <w:p w14:paraId="11F96A53" w14:textId="77777777" w:rsidR="00320973" w:rsidRPr="00AD007D" w:rsidRDefault="00320973" w:rsidP="00320973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t>NO</w:t>
            </w:r>
          </w:p>
          <w:p w14:paraId="2870A5B5" w14:textId="77777777" w:rsidR="00320973" w:rsidRPr="00AD007D" w:rsidRDefault="00320973" w:rsidP="00320973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07D">
              <w:rPr>
                <w:rFonts w:ascii="Calibri" w:hAnsi="Calibri"/>
              </w:rPr>
              <w:instrText xml:space="preserve"> FORMCHECKBOX </w:instrText>
            </w:r>
            <w:r w:rsidR="001A2746">
              <w:rPr>
                <w:rFonts w:ascii="Calibri" w:hAnsi="Calibri"/>
              </w:rPr>
            </w:r>
            <w:r w:rsidR="001A2746">
              <w:rPr>
                <w:rFonts w:ascii="Calibri" w:hAnsi="Calibri"/>
              </w:rPr>
              <w:fldChar w:fldCharType="separate"/>
            </w:r>
            <w:r w:rsidRPr="00AD007D">
              <w:rPr>
                <w:rFonts w:ascii="Calibri" w:hAnsi="Calibri"/>
              </w:rPr>
              <w:fldChar w:fldCharType="end"/>
            </w:r>
          </w:p>
        </w:tc>
        <w:tc>
          <w:tcPr>
            <w:tcW w:w="1296" w:type="dxa"/>
          </w:tcPr>
          <w:p w14:paraId="0491DA0A" w14:textId="4CF748B9" w:rsidR="00320973" w:rsidRPr="0031411F" w:rsidRDefault="001A2746" w:rsidP="0032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highlight w:val="lightGray"/>
              </w:rPr>
            </w:pPr>
            <w:sdt>
              <w:sdtPr>
                <w:rPr>
                  <w:rFonts w:ascii="Calibri" w:hAnsi="Calibri"/>
                  <w:bCs/>
                  <w:highlight w:val="lightGray"/>
                </w:rPr>
                <w:id w:val="402729203"/>
                <w:placeholder>
                  <w:docPart w:val="8F1BE6DB702C44F68C844625BA1F4F8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20973" w:rsidRPr="0031411F">
                  <w:rPr>
                    <w:rFonts w:ascii="Calibri" w:hAnsi="Calibri"/>
                    <w:bCs/>
                    <w:highlight w:val="lightGray"/>
                  </w:rPr>
                  <w:t>Training Date:</w:t>
                </w:r>
              </w:sdtContent>
            </w:sdt>
          </w:p>
        </w:tc>
      </w:tr>
      <w:tr w:rsidR="00320973" w:rsidRPr="005114CE" w14:paraId="61060411" w14:textId="0B21EAFC" w:rsidTr="002037FB">
        <w:tblPrEx>
          <w:tblLook w:val="04A0" w:firstRow="1" w:lastRow="0" w:firstColumn="1" w:lastColumn="0" w:noHBand="0" w:noVBand="1"/>
        </w:tblPrEx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</w:tcPr>
          <w:p w14:paraId="73368C61" w14:textId="59A653AF" w:rsidR="00320973" w:rsidRPr="00AD007D" w:rsidRDefault="00320973" w:rsidP="00320973">
            <w:pPr>
              <w:rPr>
                <w:rFonts w:ascii="Calibri" w:hAnsi="Calibri"/>
                <w:bCs w:val="0"/>
              </w:rPr>
            </w:pPr>
            <w:r w:rsidRPr="00AD007D">
              <w:rPr>
                <w:rFonts w:ascii="Calibri" w:hAnsi="Calibri"/>
              </w:rPr>
              <w:t xml:space="preserve">Electrical Safety </w:t>
            </w:r>
            <w:r w:rsidR="00B53CAC">
              <w:rPr>
                <w:rFonts w:ascii="Calibri" w:hAnsi="Calibri"/>
              </w:rPr>
              <w:t>–</w:t>
            </w:r>
            <w:r w:rsidRPr="00AD007D">
              <w:rPr>
                <w:rFonts w:ascii="Calibri" w:hAnsi="Calibri"/>
              </w:rPr>
              <w:t xml:space="preserve"> Qualified</w:t>
            </w:r>
            <w:r w:rsidR="00B53CAC">
              <w:rPr>
                <w:rFonts w:ascii="Calibri" w:hAnsi="Calibri"/>
              </w:rPr>
              <w:t xml:space="preserve"> </w:t>
            </w:r>
            <w:r w:rsidR="008B3F59">
              <w:rPr>
                <w:rFonts w:ascii="Calibri" w:hAnsi="Calibri"/>
              </w:rPr>
              <w:t xml:space="preserve">electrical worker </w:t>
            </w:r>
            <w:r w:rsidR="00B53CAC">
              <w:rPr>
                <w:rFonts w:ascii="Calibri" w:hAnsi="Calibri"/>
              </w:rPr>
              <w:t>training</w:t>
            </w:r>
          </w:p>
        </w:tc>
        <w:tc>
          <w:tcPr>
            <w:tcW w:w="823" w:type="dxa"/>
          </w:tcPr>
          <w:p w14:paraId="0EB453C3" w14:textId="77777777" w:rsidR="00320973" w:rsidRPr="00AD007D" w:rsidRDefault="00320973" w:rsidP="00320973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t>YES</w:t>
            </w:r>
          </w:p>
          <w:p w14:paraId="36FE1052" w14:textId="77777777" w:rsidR="00320973" w:rsidRPr="00AD007D" w:rsidRDefault="00320973" w:rsidP="00320973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07D">
              <w:rPr>
                <w:rFonts w:ascii="Calibri" w:hAnsi="Calibri"/>
              </w:rPr>
              <w:instrText xml:space="preserve"> FORMCHECKBOX </w:instrText>
            </w:r>
            <w:r w:rsidR="001A2746">
              <w:rPr>
                <w:rFonts w:ascii="Calibri" w:hAnsi="Calibri"/>
              </w:rPr>
            </w:r>
            <w:r w:rsidR="001A2746">
              <w:rPr>
                <w:rFonts w:ascii="Calibri" w:hAnsi="Calibri"/>
              </w:rPr>
              <w:fldChar w:fldCharType="separate"/>
            </w:r>
            <w:r w:rsidRPr="00AD007D">
              <w:rPr>
                <w:rFonts w:ascii="Calibri" w:hAnsi="Calibri"/>
              </w:rPr>
              <w:fldChar w:fldCharType="end"/>
            </w:r>
          </w:p>
        </w:tc>
        <w:tc>
          <w:tcPr>
            <w:tcW w:w="727" w:type="dxa"/>
          </w:tcPr>
          <w:p w14:paraId="4BC4E145" w14:textId="77777777" w:rsidR="00320973" w:rsidRPr="00AD007D" w:rsidRDefault="00320973" w:rsidP="00320973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t>NO</w:t>
            </w:r>
          </w:p>
          <w:p w14:paraId="5B02F8D8" w14:textId="77777777" w:rsidR="00320973" w:rsidRPr="00AD007D" w:rsidRDefault="00320973" w:rsidP="00320973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07D">
              <w:rPr>
                <w:rFonts w:ascii="Calibri" w:hAnsi="Calibri"/>
              </w:rPr>
              <w:instrText xml:space="preserve"> FORMCHECKBOX </w:instrText>
            </w:r>
            <w:r w:rsidR="001A2746">
              <w:rPr>
                <w:rFonts w:ascii="Calibri" w:hAnsi="Calibri"/>
              </w:rPr>
            </w:r>
            <w:r w:rsidR="001A2746">
              <w:rPr>
                <w:rFonts w:ascii="Calibri" w:hAnsi="Calibri"/>
              </w:rPr>
              <w:fldChar w:fldCharType="separate"/>
            </w:r>
            <w:r w:rsidRPr="00AD007D">
              <w:rPr>
                <w:rFonts w:ascii="Calibri" w:hAnsi="Calibri"/>
              </w:rPr>
              <w:fldChar w:fldCharType="end"/>
            </w:r>
          </w:p>
        </w:tc>
        <w:tc>
          <w:tcPr>
            <w:tcW w:w="1296" w:type="dxa"/>
          </w:tcPr>
          <w:p w14:paraId="7FB65A23" w14:textId="77777777" w:rsidR="00320973" w:rsidRPr="0031411F" w:rsidRDefault="00320973" w:rsidP="00320973">
            <w:pPr>
              <w:pStyle w:val="Heading4"/>
              <w:jc w:val="left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highlight w:val="lightGray"/>
              </w:rPr>
            </w:pPr>
          </w:p>
          <w:sdt>
            <w:sdtPr>
              <w:rPr>
                <w:rFonts w:ascii="Calibri" w:hAnsi="Calibri"/>
                <w:highlight w:val="lightGray"/>
              </w:rPr>
              <w:id w:val="563688335"/>
              <w:placeholder>
                <w:docPart w:val="8BF8E30336C04D1BA3C0E0F9D8D8547F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C115C13" w14:textId="11ACDEA3" w:rsidR="00320973" w:rsidRPr="0031411F" w:rsidRDefault="00320973" w:rsidP="003209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highlight w:val="lightGray"/>
                  </w:rPr>
                </w:pPr>
                <w:r w:rsidRPr="0031411F">
                  <w:rPr>
                    <w:rFonts w:ascii="Calibri" w:hAnsi="Calibri"/>
                    <w:highlight w:val="lightGray"/>
                  </w:rPr>
                  <w:t>Training Date:</w:t>
                </w:r>
              </w:p>
            </w:sdtContent>
          </w:sdt>
        </w:tc>
        <w:tc>
          <w:tcPr>
            <w:tcW w:w="1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F408709" w14:textId="77777777" w:rsidR="00320973" w:rsidRPr="005114CE" w:rsidRDefault="00320973" w:rsidP="00320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0973" w:rsidRPr="005114CE" w14:paraId="1E20DC5F" w14:textId="27BBD63D" w:rsidTr="000F0EEA">
        <w:tblPrEx>
          <w:tblLook w:val="04A0" w:firstRow="1" w:lastRow="0" w:firstColumn="1" w:lastColumn="0" w:noHBand="0" w:noVBand="1"/>
        </w:tblPrEx>
        <w:trPr>
          <w:gridAfter w:val="3"/>
          <w:wAfter w:w="74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</w:tcPr>
          <w:p w14:paraId="3ED6DEBC" w14:textId="14AE154D" w:rsidR="00320973" w:rsidRPr="00AD007D" w:rsidRDefault="00944124" w:rsidP="00320973">
            <w:pPr>
              <w:rPr>
                <w:rFonts w:ascii="Calibri" w:hAnsi="Calibri"/>
                <w:bCs w:val="0"/>
              </w:rPr>
            </w:pPr>
            <w:r>
              <w:rPr>
                <w:rFonts w:ascii="Calibri" w:hAnsi="Calibri"/>
              </w:rPr>
              <w:t xml:space="preserve">Lockout Tagout - </w:t>
            </w:r>
            <w:r w:rsidR="00320973" w:rsidRPr="00AD007D">
              <w:rPr>
                <w:rFonts w:ascii="Calibri" w:hAnsi="Calibri"/>
              </w:rPr>
              <w:t xml:space="preserve">LOTO </w:t>
            </w:r>
          </w:p>
        </w:tc>
        <w:tc>
          <w:tcPr>
            <w:tcW w:w="823" w:type="dxa"/>
          </w:tcPr>
          <w:p w14:paraId="542BB4FA" w14:textId="77777777" w:rsidR="00320973" w:rsidRPr="00AD007D" w:rsidRDefault="00320973" w:rsidP="00320973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t>YES</w:t>
            </w:r>
          </w:p>
          <w:p w14:paraId="2BCABD21" w14:textId="77777777" w:rsidR="00320973" w:rsidRPr="00AD007D" w:rsidRDefault="00320973" w:rsidP="00320973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07D">
              <w:rPr>
                <w:rFonts w:ascii="Calibri" w:hAnsi="Calibri"/>
              </w:rPr>
              <w:instrText xml:space="preserve"> FORMCHECKBOX </w:instrText>
            </w:r>
            <w:r w:rsidR="001A2746">
              <w:rPr>
                <w:rFonts w:ascii="Calibri" w:hAnsi="Calibri"/>
              </w:rPr>
            </w:r>
            <w:r w:rsidR="001A2746">
              <w:rPr>
                <w:rFonts w:ascii="Calibri" w:hAnsi="Calibri"/>
              </w:rPr>
              <w:fldChar w:fldCharType="separate"/>
            </w:r>
            <w:r w:rsidRPr="00AD007D">
              <w:rPr>
                <w:rFonts w:ascii="Calibri" w:hAnsi="Calibri"/>
              </w:rPr>
              <w:fldChar w:fldCharType="end"/>
            </w:r>
          </w:p>
        </w:tc>
        <w:tc>
          <w:tcPr>
            <w:tcW w:w="727" w:type="dxa"/>
          </w:tcPr>
          <w:p w14:paraId="1BC65A75" w14:textId="77777777" w:rsidR="00320973" w:rsidRPr="00AD007D" w:rsidRDefault="00320973" w:rsidP="00320973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t>NO</w:t>
            </w:r>
          </w:p>
          <w:p w14:paraId="2388E836" w14:textId="7516F843" w:rsidR="00320973" w:rsidRPr="00AD007D" w:rsidRDefault="00320973" w:rsidP="00320973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07D">
              <w:rPr>
                <w:rFonts w:ascii="Calibri" w:hAnsi="Calibri"/>
              </w:rPr>
              <w:instrText xml:space="preserve"> FORMCHECKBOX </w:instrText>
            </w:r>
            <w:r w:rsidR="001A2746">
              <w:rPr>
                <w:rFonts w:ascii="Calibri" w:hAnsi="Calibri"/>
              </w:rPr>
            </w:r>
            <w:r w:rsidR="001A2746">
              <w:rPr>
                <w:rFonts w:ascii="Calibri" w:hAnsi="Calibri"/>
              </w:rPr>
              <w:fldChar w:fldCharType="separate"/>
            </w:r>
            <w:r w:rsidRPr="00AD007D">
              <w:rPr>
                <w:rFonts w:ascii="Calibri" w:hAnsi="Calibri"/>
              </w:rPr>
              <w:fldChar w:fldCharType="end"/>
            </w:r>
          </w:p>
        </w:tc>
        <w:tc>
          <w:tcPr>
            <w:tcW w:w="1296" w:type="dxa"/>
          </w:tcPr>
          <w:p w14:paraId="330ACF65" w14:textId="77777777" w:rsidR="00320973" w:rsidRPr="0031411F" w:rsidRDefault="00320973" w:rsidP="00320973">
            <w:pPr>
              <w:pStyle w:val="Heading4"/>
              <w:jc w:val="left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highlight w:val="lightGray"/>
              </w:rPr>
            </w:pPr>
          </w:p>
          <w:sdt>
            <w:sdtPr>
              <w:rPr>
                <w:rFonts w:ascii="Calibri" w:hAnsi="Calibri"/>
                <w:highlight w:val="lightGray"/>
              </w:rPr>
              <w:id w:val="-1686133245"/>
              <w:placeholder>
                <w:docPart w:val="5D0AD60F8D58458DA3F71C0A15775A73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64131D0" w14:textId="40C3318E" w:rsidR="00320973" w:rsidRPr="0031411F" w:rsidRDefault="00320973" w:rsidP="0032097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highlight w:val="lightGray"/>
                  </w:rPr>
                </w:pPr>
                <w:r w:rsidRPr="0031411F">
                  <w:rPr>
                    <w:rFonts w:ascii="Calibri" w:hAnsi="Calibri"/>
                    <w:highlight w:val="lightGray"/>
                  </w:rPr>
                  <w:t>Training Date:</w:t>
                </w:r>
              </w:p>
            </w:sdtContent>
          </w:sdt>
        </w:tc>
        <w:tc>
          <w:tcPr>
            <w:tcW w:w="1404" w:type="dxa"/>
          </w:tcPr>
          <w:p w14:paraId="6C16ADFC" w14:textId="77777777" w:rsidR="00320973" w:rsidRPr="005114CE" w:rsidRDefault="00320973" w:rsidP="0032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3CAC" w:rsidRPr="005114CE" w14:paraId="2FBC0814" w14:textId="77777777" w:rsidTr="00C422B4">
        <w:tblPrEx>
          <w:tblLook w:val="04A0" w:firstRow="1" w:lastRow="0" w:firstColumn="1" w:lastColumn="0" w:noHBand="0" w:noVBand="1"/>
        </w:tblPrEx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8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</w:tcPr>
          <w:p w14:paraId="48738A06" w14:textId="7573E125" w:rsidR="00B53CAC" w:rsidRDefault="00B53CAC" w:rsidP="00B53CAC">
            <w:pPr>
              <w:rPr>
                <w:rFonts w:ascii="Calibri" w:hAnsi="Calibri" w:cs="Arial"/>
                <w:bCs w:val="0"/>
              </w:rPr>
            </w:pPr>
            <w:r>
              <w:rPr>
                <w:rFonts w:ascii="Calibri" w:hAnsi="Calibri" w:cs="Arial"/>
              </w:rPr>
              <w:t>Is the individual certified through TMEIC product training for the TMEIC Samurai?</w:t>
            </w:r>
          </w:p>
        </w:tc>
        <w:tc>
          <w:tcPr>
            <w:tcW w:w="823" w:type="dxa"/>
          </w:tcPr>
          <w:p w14:paraId="6943C74D" w14:textId="77777777" w:rsidR="00B53CAC" w:rsidRPr="00AD007D" w:rsidRDefault="00B53CAC" w:rsidP="00B53CAC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t>YES</w:t>
            </w:r>
          </w:p>
          <w:p w14:paraId="1382F1AF" w14:textId="6841B5B4" w:rsidR="00B53CAC" w:rsidRPr="00AD007D" w:rsidRDefault="00B53CAC" w:rsidP="00B53CAC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07D">
              <w:rPr>
                <w:rFonts w:ascii="Calibri" w:hAnsi="Calibri"/>
              </w:rPr>
              <w:instrText xml:space="preserve"> FORMCHECKBOX </w:instrText>
            </w:r>
            <w:r w:rsidR="001A2746">
              <w:rPr>
                <w:rFonts w:ascii="Calibri" w:hAnsi="Calibri"/>
              </w:rPr>
            </w:r>
            <w:r w:rsidR="001A2746">
              <w:rPr>
                <w:rFonts w:ascii="Calibri" w:hAnsi="Calibri"/>
              </w:rPr>
              <w:fldChar w:fldCharType="separate"/>
            </w:r>
            <w:r w:rsidRPr="00AD007D">
              <w:rPr>
                <w:rFonts w:ascii="Calibri" w:hAnsi="Calibri"/>
              </w:rPr>
              <w:fldChar w:fldCharType="end"/>
            </w:r>
          </w:p>
        </w:tc>
        <w:tc>
          <w:tcPr>
            <w:tcW w:w="727" w:type="dxa"/>
          </w:tcPr>
          <w:p w14:paraId="3BE4A756" w14:textId="77777777" w:rsidR="00B53CAC" w:rsidRPr="00AD007D" w:rsidRDefault="00B53CAC" w:rsidP="00B53CAC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t>NO</w:t>
            </w:r>
          </w:p>
          <w:p w14:paraId="217E7076" w14:textId="4DF46C20" w:rsidR="00B53CAC" w:rsidRPr="00AD007D" w:rsidRDefault="00B53CAC" w:rsidP="00B53CAC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07D">
              <w:rPr>
                <w:rFonts w:ascii="Calibri" w:hAnsi="Calibri"/>
              </w:rPr>
              <w:instrText xml:space="preserve"> FORMCHECKBOX </w:instrText>
            </w:r>
            <w:r w:rsidR="001A2746">
              <w:rPr>
                <w:rFonts w:ascii="Calibri" w:hAnsi="Calibri"/>
              </w:rPr>
            </w:r>
            <w:r w:rsidR="001A2746">
              <w:rPr>
                <w:rFonts w:ascii="Calibri" w:hAnsi="Calibri"/>
              </w:rPr>
              <w:fldChar w:fldCharType="separate"/>
            </w:r>
            <w:r w:rsidRPr="00AD007D">
              <w:rPr>
                <w:rFonts w:ascii="Calibri" w:hAnsi="Calibri"/>
              </w:rPr>
              <w:fldChar w:fldCharType="end"/>
            </w:r>
          </w:p>
        </w:tc>
        <w:tc>
          <w:tcPr>
            <w:tcW w:w="1296" w:type="dxa"/>
          </w:tcPr>
          <w:p w14:paraId="34E4F851" w14:textId="77777777" w:rsidR="00B53CAC" w:rsidRPr="0031411F" w:rsidRDefault="00B53CAC" w:rsidP="00B53CAC">
            <w:pPr>
              <w:pStyle w:val="Heading4"/>
              <w:jc w:val="left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highlight w:val="lightGray"/>
              </w:rPr>
            </w:pPr>
          </w:p>
          <w:sdt>
            <w:sdtPr>
              <w:rPr>
                <w:rFonts w:ascii="Calibri" w:hAnsi="Calibri"/>
                <w:highlight w:val="lightGray"/>
              </w:rPr>
              <w:id w:val="1272434397"/>
              <w:placeholder>
                <w:docPart w:val="C169CDD368164233B626544C625DF208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AAD26F4" w14:textId="4F171C75" w:rsidR="00B53CAC" w:rsidRPr="00AD007D" w:rsidRDefault="00B53CAC" w:rsidP="00B53C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</w:rPr>
                </w:pPr>
                <w:r w:rsidRPr="0031411F">
                  <w:rPr>
                    <w:rFonts w:ascii="Calibri" w:hAnsi="Calibri"/>
                    <w:highlight w:val="lightGray"/>
                  </w:rPr>
                  <w:t>Training Date:</w:t>
                </w:r>
              </w:p>
            </w:sdtContent>
          </w:sdt>
        </w:tc>
      </w:tr>
      <w:tr w:rsidR="00B53CAC" w:rsidRPr="005114CE" w14:paraId="65777777" w14:textId="77777777" w:rsidTr="00C422B4">
        <w:tblPrEx>
          <w:tblLook w:val="04A0" w:firstRow="1" w:lastRow="0" w:firstColumn="1" w:lastColumn="0" w:noHBand="0" w:noVBand="1"/>
        </w:tblPrEx>
        <w:trPr>
          <w:gridAfter w:val="4"/>
          <w:wAfter w:w="88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</w:tcPr>
          <w:p w14:paraId="6309E257" w14:textId="77777777" w:rsidR="00B53CAC" w:rsidRDefault="00B53CAC" w:rsidP="00B53CAC">
            <w:pPr>
              <w:rPr>
                <w:rFonts w:ascii="Calibri" w:hAnsi="Calibri" w:cs="Arial"/>
                <w:bCs w:val="0"/>
              </w:rPr>
            </w:pPr>
          </w:p>
          <w:p w14:paraId="6FAE4C97" w14:textId="79912ECA" w:rsidR="00B53CAC" w:rsidRPr="00AD007D" w:rsidRDefault="00B53CAC" w:rsidP="00B53CAC">
            <w:pPr>
              <w:rPr>
                <w:rFonts w:ascii="Calibri" w:hAnsi="Calibri"/>
                <w:bCs w:val="0"/>
              </w:rPr>
            </w:pPr>
            <w:r>
              <w:rPr>
                <w:rFonts w:ascii="Calibri" w:hAnsi="Calibri" w:cs="Arial"/>
              </w:rPr>
              <w:t>Is the individual certified through TMEIC product training for the TMEIC Ninja?</w:t>
            </w:r>
          </w:p>
        </w:tc>
        <w:tc>
          <w:tcPr>
            <w:tcW w:w="823" w:type="dxa"/>
          </w:tcPr>
          <w:p w14:paraId="656D15BA" w14:textId="77777777" w:rsidR="00B53CAC" w:rsidRPr="00AD007D" w:rsidRDefault="00B53CAC" w:rsidP="00B53CAC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t>YES</w:t>
            </w:r>
          </w:p>
          <w:p w14:paraId="52665F93" w14:textId="24E77888" w:rsidR="00B53CAC" w:rsidRPr="00AD007D" w:rsidRDefault="00B53CAC" w:rsidP="00B53CAC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07D">
              <w:rPr>
                <w:rFonts w:ascii="Calibri" w:hAnsi="Calibri"/>
              </w:rPr>
              <w:instrText xml:space="preserve"> FORMCHECKBOX </w:instrText>
            </w:r>
            <w:r w:rsidR="001A2746">
              <w:rPr>
                <w:rFonts w:ascii="Calibri" w:hAnsi="Calibri"/>
              </w:rPr>
            </w:r>
            <w:r w:rsidR="001A2746">
              <w:rPr>
                <w:rFonts w:ascii="Calibri" w:hAnsi="Calibri"/>
              </w:rPr>
              <w:fldChar w:fldCharType="separate"/>
            </w:r>
            <w:r w:rsidRPr="00AD007D">
              <w:rPr>
                <w:rFonts w:ascii="Calibri" w:hAnsi="Calibri"/>
              </w:rPr>
              <w:fldChar w:fldCharType="end"/>
            </w:r>
          </w:p>
        </w:tc>
        <w:tc>
          <w:tcPr>
            <w:tcW w:w="727" w:type="dxa"/>
          </w:tcPr>
          <w:p w14:paraId="4923565D" w14:textId="77777777" w:rsidR="00B53CAC" w:rsidRPr="00AD007D" w:rsidRDefault="00B53CAC" w:rsidP="00B53CAC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t>NO</w:t>
            </w:r>
          </w:p>
          <w:p w14:paraId="4A44205C" w14:textId="6BB4F929" w:rsidR="00B53CAC" w:rsidRPr="00AD007D" w:rsidRDefault="00B53CAC" w:rsidP="00B53CAC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07D">
              <w:rPr>
                <w:rFonts w:ascii="Calibri" w:hAnsi="Calibri"/>
              </w:rPr>
              <w:instrText xml:space="preserve"> FORMCHECKBOX </w:instrText>
            </w:r>
            <w:r w:rsidR="001A2746">
              <w:rPr>
                <w:rFonts w:ascii="Calibri" w:hAnsi="Calibri"/>
              </w:rPr>
            </w:r>
            <w:r w:rsidR="001A2746">
              <w:rPr>
                <w:rFonts w:ascii="Calibri" w:hAnsi="Calibri"/>
              </w:rPr>
              <w:fldChar w:fldCharType="separate"/>
            </w:r>
            <w:r w:rsidRPr="00AD007D">
              <w:rPr>
                <w:rFonts w:ascii="Calibri" w:hAnsi="Calibri"/>
              </w:rPr>
              <w:fldChar w:fldCharType="end"/>
            </w:r>
          </w:p>
        </w:tc>
        <w:tc>
          <w:tcPr>
            <w:tcW w:w="1296" w:type="dxa"/>
          </w:tcPr>
          <w:p w14:paraId="2B05CA77" w14:textId="77777777" w:rsidR="00B53CAC" w:rsidRPr="0031411F" w:rsidRDefault="00B53CAC" w:rsidP="00B53CAC">
            <w:pPr>
              <w:pStyle w:val="Heading4"/>
              <w:jc w:val="left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highlight w:val="lightGray"/>
              </w:rPr>
            </w:pPr>
          </w:p>
          <w:sdt>
            <w:sdtPr>
              <w:rPr>
                <w:rFonts w:ascii="Calibri" w:hAnsi="Calibri"/>
                <w:highlight w:val="lightGray"/>
              </w:rPr>
              <w:id w:val="831419845"/>
              <w:placeholder>
                <w:docPart w:val="50F8E496ACB048E9B2BB5416643840A0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29A5339" w14:textId="1834F400" w:rsidR="00B53CAC" w:rsidRPr="00AD007D" w:rsidRDefault="00B53CAC" w:rsidP="00B53C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</w:rPr>
                </w:pPr>
                <w:r w:rsidRPr="0031411F">
                  <w:rPr>
                    <w:rFonts w:ascii="Calibri" w:hAnsi="Calibri"/>
                    <w:highlight w:val="lightGray"/>
                  </w:rPr>
                  <w:t>Training Date:</w:t>
                </w:r>
              </w:p>
            </w:sdtContent>
          </w:sdt>
        </w:tc>
      </w:tr>
      <w:tr w:rsidR="00B53CAC" w:rsidRPr="0031411F" w14:paraId="63C85632" w14:textId="77777777" w:rsidTr="00DA53CB">
        <w:tblPrEx>
          <w:tblLook w:val="04A0" w:firstRow="1" w:lastRow="0" w:firstColumn="1" w:lastColumn="0" w:noHBand="0" w:noVBand="1"/>
        </w:tblPrEx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8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</w:tcPr>
          <w:p w14:paraId="69C11411" w14:textId="77777777" w:rsidR="00B53CAC" w:rsidRDefault="00B53CAC" w:rsidP="00DA53CB">
            <w:pPr>
              <w:rPr>
                <w:rFonts w:ascii="Calibri" w:hAnsi="Calibri" w:cs="Calibri"/>
                <w:bCs w:val="0"/>
              </w:rPr>
            </w:pPr>
          </w:p>
          <w:p w14:paraId="2F2BB255" w14:textId="77777777" w:rsidR="00B53CAC" w:rsidRPr="00B53CAC" w:rsidRDefault="00B53CAC" w:rsidP="00DA53CB">
            <w:pPr>
              <w:rPr>
                <w:rFonts w:ascii="Calibri" w:hAnsi="Calibri" w:cs="Calibri"/>
              </w:rPr>
            </w:pPr>
            <w:r w:rsidRPr="00B53CAC">
              <w:rPr>
                <w:rFonts w:ascii="Calibri" w:hAnsi="Calibri" w:cs="Calibri"/>
              </w:rPr>
              <w:t xml:space="preserve">Is the individual certified in OSHA </w:t>
            </w:r>
            <w:r>
              <w:rPr>
                <w:rFonts w:ascii="Calibri" w:hAnsi="Calibri" w:cs="Calibri"/>
              </w:rPr>
              <w:t>1</w:t>
            </w:r>
            <w:r w:rsidRPr="00B53CAC">
              <w:rPr>
                <w:rFonts w:ascii="Calibri" w:hAnsi="Calibri" w:cs="Calibri"/>
              </w:rPr>
              <w:t xml:space="preserve">0? </w:t>
            </w:r>
            <w:sdt>
              <w:sdtPr>
                <w:rPr>
                  <w:rFonts w:ascii="Calibri" w:hAnsi="Calibri" w:cs="Calibri"/>
                </w:rPr>
                <w:id w:val="155575761"/>
                <w:placeholder>
                  <w:docPart w:val="605D527999514D17B42855CD70722F2C"/>
                </w:placeholder>
                <w:showingPlcHdr/>
                <w:dropDownList>
                  <w:listItem w:displayText="General Industry" w:value="General Industry"/>
                  <w:listItem w:displayText="Construction" w:value="Construction"/>
                </w:dropDownList>
              </w:sdtPr>
              <w:sdtEndPr/>
              <w:sdtContent>
                <w:r w:rsidRPr="008B3F59">
                  <w:rPr>
                    <w:rStyle w:val="PlaceholderText"/>
                    <w:rFonts w:ascii="Calibri" w:hAnsi="Calibri" w:cs="Calibri"/>
                    <w:color w:val="FF0000"/>
                  </w:rPr>
                  <w:t>Choose an Industry</w:t>
                </w:r>
              </w:sdtContent>
            </w:sdt>
          </w:p>
        </w:tc>
        <w:tc>
          <w:tcPr>
            <w:tcW w:w="823" w:type="dxa"/>
          </w:tcPr>
          <w:p w14:paraId="3A653EC5" w14:textId="77777777" w:rsidR="00B53CAC" w:rsidRPr="00AD007D" w:rsidRDefault="00B53CAC" w:rsidP="00DA53CB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t>YES</w:t>
            </w:r>
          </w:p>
          <w:p w14:paraId="5925E7E0" w14:textId="77777777" w:rsidR="00B53CAC" w:rsidRPr="00AD007D" w:rsidRDefault="00B53CAC" w:rsidP="00DA53CB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07D">
              <w:rPr>
                <w:rFonts w:ascii="Calibri" w:hAnsi="Calibri"/>
              </w:rPr>
              <w:instrText xml:space="preserve"> FORMCHECKBOX </w:instrText>
            </w:r>
            <w:r w:rsidR="001A2746">
              <w:rPr>
                <w:rFonts w:ascii="Calibri" w:hAnsi="Calibri"/>
              </w:rPr>
            </w:r>
            <w:r w:rsidR="001A2746">
              <w:rPr>
                <w:rFonts w:ascii="Calibri" w:hAnsi="Calibri"/>
              </w:rPr>
              <w:fldChar w:fldCharType="separate"/>
            </w:r>
            <w:r w:rsidRPr="00AD007D">
              <w:rPr>
                <w:rFonts w:ascii="Calibri" w:hAnsi="Calibri"/>
              </w:rPr>
              <w:fldChar w:fldCharType="end"/>
            </w:r>
          </w:p>
        </w:tc>
        <w:tc>
          <w:tcPr>
            <w:tcW w:w="727" w:type="dxa"/>
          </w:tcPr>
          <w:p w14:paraId="1E3D7430" w14:textId="77777777" w:rsidR="00B53CAC" w:rsidRPr="00AD007D" w:rsidRDefault="00B53CAC" w:rsidP="00DA53CB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t>NO</w:t>
            </w:r>
          </w:p>
          <w:p w14:paraId="369F19EC" w14:textId="77777777" w:rsidR="00B53CAC" w:rsidRPr="00AD007D" w:rsidRDefault="00B53CAC" w:rsidP="00DA53CB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07D">
              <w:rPr>
                <w:rFonts w:ascii="Calibri" w:hAnsi="Calibri"/>
              </w:rPr>
              <w:instrText xml:space="preserve"> FORMCHECKBOX </w:instrText>
            </w:r>
            <w:r w:rsidR="001A2746">
              <w:rPr>
                <w:rFonts w:ascii="Calibri" w:hAnsi="Calibri"/>
              </w:rPr>
            </w:r>
            <w:r w:rsidR="001A2746">
              <w:rPr>
                <w:rFonts w:ascii="Calibri" w:hAnsi="Calibri"/>
              </w:rPr>
              <w:fldChar w:fldCharType="separate"/>
            </w:r>
            <w:r w:rsidRPr="00AD007D">
              <w:rPr>
                <w:rFonts w:ascii="Calibri" w:hAnsi="Calibri"/>
              </w:rPr>
              <w:fldChar w:fldCharType="end"/>
            </w:r>
          </w:p>
        </w:tc>
        <w:tc>
          <w:tcPr>
            <w:tcW w:w="1296" w:type="dxa"/>
          </w:tcPr>
          <w:p w14:paraId="10B24D53" w14:textId="77777777" w:rsidR="00B53CAC" w:rsidRPr="0031411F" w:rsidRDefault="00B53CAC" w:rsidP="00DA53CB">
            <w:pPr>
              <w:pStyle w:val="Heading4"/>
              <w:jc w:val="left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highlight w:val="lightGray"/>
              </w:rPr>
            </w:pPr>
          </w:p>
          <w:sdt>
            <w:sdtPr>
              <w:rPr>
                <w:rFonts w:ascii="Calibri" w:hAnsi="Calibri"/>
                <w:highlight w:val="lightGray"/>
              </w:rPr>
              <w:id w:val="-77908087"/>
              <w:placeholder>
                <w:docPart w:val="C733B798E15442BC8910D59AA3DEA95A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34D33C8" w14:textId="77777777" w:rsidR="00B53CAC" w:rsidRPr="0031411F" w:rsidRDefault="00B53CAC" w:rsidP="00DA53CB">
                <w:pPr>
                  <w:pStyle w:val="Heading4"/>
                  <w:jc w:val="left"/>
                  <w:outlineLvl w:val="3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highlight w:val="lightGray"/>
                  </w:rPr>
                </w:pPr>
                <w:r w:rsidRPr="0031411F">
                  <w:rPr>
                    <w:rFonts w:ascii="Calibri" w:hAnsi="Calibri"/>
                    <w:highlight w:val="lightGray"/>
                  </w:rPr>
                  <w:t>Training Date:</w:t>
                </w:r>
              </w:p>
            </w:sdtContent>
          </w:sdt>
        </w:tc>
      </w:tr>
      <w:tr w:rsidR="00B53CAC" w:rsidRPr="0031411F" w14:paraId="232EA6C6" w14:textId="77777777" w:rsidTr="00DA53CB">
        <w:tblPrEx>
          <w:tblLook w:val="04A0" w:firstRow="1" w:lastRow="0" w:firstColumn="1" w:lastColumn="0" w:noHBand="0" w:noVBand="1"/>
        </w:tblPrEx>
        <w:trPr>
          <w:gridAfter w:val="4"/>
          <w:wAfter w:w="88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</w:tcPr>
          <w:p w14:paraId="5DAD4E15" w14:textId="77777777" w:rsidR="00B53CAC" w:rsidRDefault="00B53CAC" w:rsidP="00DA53CB">
            <w:pPr>
              <w:rPr>
                <w:rFonts w:ascii="Calibri" w:hAnsi="Calibri" w:cs="Calibri"/>
                <w:bCs w:val="0"/>
              </w:rPr>
            </w:pPr>
          </w:p>
          <w:p w14:paraId="5C9971F0" w14:textId="6B61568E" w:rsidR="00B53CAC" w:rsidRPr="00B53CAC" w:rsidRDefault="00B53CAC" w:rsidP="00DA53CB">
            <w:pPr>
              <w:rPr>
                <w:rFonts w:ascii="Calibri" w:hAnsi="Calibri" w:cs="Calibri"/>
              </w:rPr>
            </w:pPr>
            <w:r w:rsidRPr="00B53CAC">
              <w:rPr>
                <w:rFonts w:ascii="Calibri" w:hAnsi="Calibri" w:cs="Calibri"/>
              </w:rPr>
              <w:t xml:space="preserve">Is the individual certified in OSHA </w:t>
            </w:r>
            <w:r>
              <w:rPr>
                <w:rFonts w:ascii="Calibri" w:hAnsi="Calibri" w:cs="Calibri"/>
              </w:rPr>
              <w:t>3</w:t>
            </w:r>
            <w:r w:rsidRPr="00B53CAC">
              <w:rPr>
                <w:rFonts w:ascii="Calibri" w:hAnsi="Calibri" w:cs="Calibri"/>
              </w:rPr>
              <w:t xml:space="preserve">0? </w:t>
            </w:r>
            <w:sdt>
              <w:sdtPr>
                <w:rPr>
                  <w:rFonts w:ascii="Calibri" w:hAnsi="Calibri" w:cs="Calibri"/>
                </w:rPr>
                <w:id w:val="1408967214"/>
                <w:placeholder>
                  <w:docPart w:val="159611E4D1614A3F8FD5B2FEDEDADFE3"/>
                </w:placeholder>
                <w:showingPlcHdr/>
                <w:dropDownList>
                  <w:listItem w:displayText="General Industry" w:value="General Industry"/>
                  <w:listItem w:displayText="Construction" w:value="Construction"/>
                </w:dropDownList>
              </w:sdtPr>
              <w:sdtEndPr/>
              <w:sdtContent>
                <w:r w:rsidRPr="008B3F59">
                  <w:rPr>
                    <w:rStyle w:val="PlaceholderText"/>
                    <w:rFonts w:ascii="Calibri" w:hAnsi="Calibri" w:cs="Calibri"/>
                    <w:color w:val="FF0000"/>
                  </w:rPr>
                  <w:t>Choose an Industry</w:t>
                </w:r>
              </w:sdtContent>
            </w:sdt>
          </w:p>
        </w:tc>
        <w:tc>
          <w:tcPr>
            <w:tcW w:w="823" w:type="dxa"/>
          </w:tcPr>
          <w:p w14:paraId="05B4FD20" w14:textId="77777777" w:rsidR="00B53CAC" w:rsidRPr="00AD007D" w:rsidRDefault="00B53CAC" w:rsidP="00DA53CB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t>YES</w:t>
            </w:r>
          </w:p>
          <w:p w14:paraId="0B5F6E8C" w14:textId="77777777" w:rsidR="00B53CAC" w:rsidRPr="00AD007D" w:rsidRDefault="00B53CAC" w:rsidP="00DA53CB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07D">
              <w:rPr>
                <w:rFonts w:ascii="Calibri" w:hAnsi="Calibri"/>
              </w:rPr>
              <w:instrText xml:space="preserve"> FORMCHECKBOX </w:instrText>
            </w:r>
            <w:r w:rsidR="001A2746">
              <w:rPr>
                <w:rFonts w:ascii="Calibri" w:hAnsi="Calibri"/>
              </w:rPr>
            </w:r>
            <w:r w:rsidR="001A2746">
              <w:rPr>
                <w:rFonts w:ascii="Calibri" w:hAnsi="Calibri"/>
              </w:rPr>
              <w:fldChar w:fldCharType="separate"/>
            </w:r>
            <w:r w:rsidRPr="00AD007D">
              <w:rPr>
                <w:rFonts w:ascii="Calibri" w:hAnsi="Calibri"/>
              </w:rPr>
              <w:fldChar w:fldCharType="end"/>
            </w:r>
          </w:p>
        </w:tc>
        <w:tc>
          <w:tcPr>
            <w:tcW w:w="727" w:type="dxa"/>
          </w:tcPr>
          <w:p w14:paraId="6720B3FE" w14:textId="77777777" w:rsidR="00B53CAC" w:rsidRPr="00AD007D" w:rsidRDefault="00B53CAC" w:rsidP="00DA53CB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t>NO</w:t>
            </w:r>
          </w:p>
          <w:p w14:paraId="6CA60DE2" w14:textId="77777777" w:rsidR="00B53CAC" w:rsidRPr="00AD007D" w:rsidRDefault="00B53CAC" w:rsidP="00DA53CB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07D">
              <w:rPr>
                <w:rFonts w:ascii="Calibri" w:hAnsi="Calibri"/>
              </w:rPr>
              <w:instrText xml:space="preserve"> FORMCHECKBOX </w:instrText>
            </w:r>
            <w:r w:rsidR="001A2746">
              <w:rPr>
                <w:rFonts w:ascii="Calibri" w:hAnsi="Calibri"/>
              </w:rPr>
            </w:r>
            <w:r w:rsidR="001A2746">
              <w:rPr>
                <w:rFonts w:ascii="Calibri" w:hAnsi="Calibri"/>
              </w:rPr>
              <w:fldChar w:fldCharType="separate"/>
            </w:r>
            <w:r w:rsidRPr="00AD007D">
              <w:rPr>
                <w:rFonts w:ascii="Calibri" w:hAnsi="Calibri"/>
              </w:rPr>
              <w:fldChar w:fldCharType="end"/>
            </w:r>
          </w:p>
        </w:tc>
        <w:tc>
          <w:tcPr>
            <w:tcW w:w="1296" w:type="dxa"/>
          </w:tcPr>
          <w:p w14:paraId="396F858C" w14:textId="77777777" w:rsidR="00B53CAC" w:rsidRPr="0031411F" w:rsidRDefault="00B53CAC" w:rsidP="00DA53CB">
            <w:pPr>
              <w:pStyle w:val="Heading4"/>
              <w:jc w:val="left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highlight w:val="lightGray"/>
              </w:rPr>
            </w:pPr>
          </w:p>
          <w:sdt>
            <w:sdtPr>
              <w:rPr>
                <w:rFonts w:ascii="Calibri" w:hAnsi="Calibri"/>
                <w:highlight w:val="lightGray"/>
              </w:rPr>
              <w:id w:val="-2133627129"/>
              <w:placeholder>
                <w:docPart w:val="47B8A6291BEC4C33B1B151BFA8A1FA05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6631BD0" w14:textId="77777777" w:rsidR="00B53CAC" w:rsidRPr="0031411F" w:rsidRDefault="00B53CAC" w:rsidP="00DA53CB">
                <w:pPr>
                  <w:pStyle w:val="Heading4"/>
                  <w:jc w:val="left"/>
                  <w:outlineLvl w:val="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highlight w:val="lightGray"/>
                  </w:rPr>
                </w:pPr>
                <w:r w:rsidRPr="0031411F">
                  <w:rPr>
                    <w:rFonts w:ascii="Calibri" w:hAnsi="Calibri"/>
                    <w:highlight w:val="lightGray"/>
                  </w:rPr>
                  <w:t>Training Date:</w:t>
                </w:r>
              </w:p>
            </w:sdtContent>
          </w:sdt>
        </w:tc>
      </w:tr>
      <w:tr w:rsidR="00B53CAC" w:rsidRPr="005114CE" w14:paraId="67239ED6" w14:textId="77777777" w:rsidTr="00C422B4">
        <w:tblPrEx>
          <w:tblLook w:val="04A0" w:firstRow="1" w:lastRow="0" w:firstColumn="1" w:lastColumn="0" w:noHBand="0" w:noVBand="1"/>
        </w:tblPrEx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</w:tcPr>
          <w:p w14:paraId="7187AD34" w14:textId="77777777" w:rsidR="00B53CAC" w:rsidRDefault="00B53CAC" w:rsidP="00B53CAC">
            <w:pPr>
              <w:rPr>
                <w:rFonts w:ascii="Calibri" w:hAnsi="Calibri" w:cs="Arial"/>
                <w:bCs w:val="0"/>
              </w:rPr>
            </w:pPr>
          </w:p>
          <w:p w14:paraId="3C7FA003" w14:textId="7D0C878B" w:rsidR="00B53CAC" w:rsidRPr="00AD007D" w:rsidRDefault="00B53CAC" w:rsidP="00B53CAC">
            <w:pPr>
              <w:rPr>
                <w:rFonts w:ascii="Calibri" w:hAnsi="Calibri"/>
                <w:bCs w:val="0"/>
              </w:rPr>
            </w:pPr>
            <w:r>
              <w:rPr>
                <w:rFonts w:ascii="Calibri" w:hAnsi="Calibri" w:cs="Arial"/>
              </w:rPr>
              <w:t>Are they t</w:t>
            </w:r>
            <w:r w:rsidRPr="00AD007D">
              <w:rPr>
                <w:rFonts w:ascii="Calibri" w:hAnsi="Calibri" w:cs="Arial"/>
              </w:rPr>
              <w:t>rained in the proper methods of releasing victims from contact with energized conductors</w:t>
            </w:r>
            <w:r>
              <w:rPr>
                <w:rFonts w:ascii="Calibri" w:hAnsi="Calibri" w:cs="Arial"/>
              </w:rPr>
              <w:t>?</w:t>
            </w:r>
            <w:r w:rsidRPr="00AD007D">
              <w:rPr>
                <w:rFonts w:ascii="Calibri" w:hAnsi="Calibri" w:cs="Arial"/>
              </w:rPr>
              <w:t xml:space="preserve">  </w:t>
            </w:r>
          </w:p>
        </w:tc>
        <w:tc>
          <w:tcPr>
            <w:tcW w:w="823" w:type="dxa"/>
          </w:tcPr>
          <w:p w14:paraId="21094332" w14:textId="77777777" w:rsidR="00B53CAC" w:rsidRPr="00AD007D" w:rsidRDefault="00B53CAC" w:rsidP="00B53CAC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t>YES</w:t>
            </w:r>
          </w:p>
          <w:p w14:paraId="01205DF5" w14:textId="7B638677" w:rsidR="00B53CAC" w:rsidRPr="00AD007D" w:rsidRDefault="00B53CAC" w:rsidP="00B53CAC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07D">
              <w:rPr>
                <w:rFonts w:ascii="Calibri" w:hAnsi="Calibri"/>
              </w:rPr>
              <w:instrText xml:space="preserve"> FORMCHECKBOX </w:instrText>
            </w:r>
            <w:r w:rsidR="001A2746">
              <w:rPr>
                <w:rFonts w:ascii="Calibri" w:hAnsi="Calibri"/>
              </w:rPr>
            </w:r>
            <w:r w:rsidR="001A2746">
              <w:rPr>
                <w:rFonts w:ascii="Calibri" w:hAnsi="Calibri"/>
              </w:rPr>
              <w:fldChar w:fldCharType="separate"/>
            </w:r>
            <w:r w:rsidRPr="00AD007D">
              <w:rPr>
                <w:rFonts w:ascii="Calibri" w:hAnsi="Calibri"/>
              </w:rPr>
              <w:fldChar w:fldCharType="end"/>
            </w:r>
          </w:p>
        </w:tc>
        <w:tc>
          <w:tcPr>
            <w:tcW w:w="727" w:type="dxa"/>
          </w:tcPr>
          <w:p w14:paraId="5B3DEAE2" w14:textId="77777777" w:rsidR="00B53CAC" w:rsidRPr="00AD007D" w:rsidRDefault="00B53CAC" w:rsidP="00B53CAC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t>NO</w:t>
            </w:r>
          </w:p>
          <w:p w14:paraId="7ADB331F" w14:textId="7168D0CB" w:rsidR="00B53CAC" w:rsidRPr="00AD007D" w:rsidRDefault="00B53CAC" w:rsidP="00B53CAC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07D">
              <w:rPr>
                <w:rFonts w:ascii="Calibri" w:hAnsi="Calibri"/>
              </w:rPr>
              <w:instrText xml:space="preserve"> FORMCHECKBOX </w:instrText>
            </w:r>
            <w:r w:rsidR="001A2746">
              <w:rPr>
                <w:rFonts w:ascii="Calibri" w:hAnsi="Calibri"/>
              </w:rPr>
            </w:r>
            <w:r w:rsidR="001A2746">
              <w:rPr>
                <w:rFonts w:ascii="Calibri" w:hAnsi="Calibri"/>
              </w:rPr>
              <w:fldChar w:fldCharType="separate"/>
            </w:r>
            <w:r w:rsidRPr="00AD007D">
              <w:rPr>
                <w:rFonts w:ascii="Calibri" w:hAnsi="Calibri"/>
              </w:rPr>
              <w:fldChar w:fldCharType="end"/>
            </w:r>
          </w:p>
        </w:tc>
        <w:tc>
          <w:tcPr>
            <w:tcW w:w="2700" w:type="dxa"/>
            <w:gridSpan w:val="2"/>
          </w:tcPr>
          <w:p w14:paraId="2A8EB51B" w14:textId="77777777" w:rsidR="00B53CAC" w:rsidRPr="0031411F" w:rsidRDefault="00B53CAC" w:rsidP="00B53CAC">
            <w:pPr>
              <w:pStyle w:val="Heading4"/>
              <w:jc w:val="left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highlight w:val="lightGray"/>
              </w:rPr>
            </w:pPr>
          </w:p>
          <w:p w14:paraId="46452EDD" w14:textId="43B9425B" w:rsidR="00B53CAC" w:rsidRPr="00AD007D" w:rsidRDefault="00B53CAC" w:rsidP="00B53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B53CAC" w:rsidRPr="005114CE" w14:paraId="2CFF7F85" w14:textId="77777777" w:rsidTr="00C422B4">
        <w:tblPrEx>
          <w:tblLook w:val="04A0" w:firstRow="1" w:lastRow="0" w:firstColumn="1" w:lastColumn="0" w:noHBand="0" w:noVBand="1"/>
        </w:tblPrEx>
        <w:trPr>
          <w:gridAfter w:val="4"/>
          <w:wAfter w:w="88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</w:tcPr>
          <w:p w14:paraId="07473E81" w14:textId="136793C3" w:rsidR="00B53CAC" w:rsidRPr="00AD007D" w:rsidRDefault="00B53CAC" w:rsidP="00B53CAC">
            <w:pPr>
              <w:rPr>
                <w:rFonts w:ascii="Calibri" w:hAnsi="Calibri"/>
                <w:bCs w:val="0"/>
              </w:rPr>
            </w:pPr>
            <w:r>
              <w:rPr>
                <w:rFonts w:ascii="Calibri" w:hAnsi="Calibri" w:cs="Arial"/>
              </w:rPr>
              <w:t>Can the individual determine the proper safe approach distances?</w:t>
            </w:r>
          </w:p>
        </w:tc>
        <w:tc>
          <w:tcPr>
            <w:tcW w:w="823" w:type="dxa"/>
          </w:tcPr>
          <w:p w14:paraId="3619160F" w14:textId="77777777" w:rsidR="00B53CAC" w:rsidRPr="00AD007D" w:rsidRDefault="00B53CAC" w:rsidP="00B53CAC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t>YES</w:t>
            </w:r>
          </w:p>
          <w:p w14:paraId="48C20FDB" w14:textId="7B700634" w:rsidR="00B53CAC" w:rsidRPr="00AD007D" w:rsidRDefault="00B53CAC" w:rsidP="00B53CAC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07D">
              <w:rPr>
                <w:rFonts w:ascii="Calibri" w:hAnsi="Calibri"/>
              </w:rPr>
              <w:instrText xml:space="preserve"> FORMCHECKBOX </w:instrText>
            </w:r>
            <w:r w:rsidR="001A2746">
              <w:rPr>
                <w:rFonts w:ascii="Calibri" w:hAnsi="Calibri"/>
              </w:rPr>
            </w:r>
            <w:r w:rsidR="001A2746">
              <w:rPr>
                <w:rFonts w:ascii="Calibri" w:hAnsi="Calibri"/>
              </w:rPr>
              <w:fldChar w:fldCharType="separate"/>
            </w:r>
            <w:r w:rsidRPr="00AD007D">
              <w:rPr>
                <w:rFonts w:ascii="Calibri" w:hAnsi="Calibri"/>
              </w:rPr>
              <w:fldChar w:fldCharType="end"/>
            </w:r>
          </w:p>
        </w:tc>
        <w:tc>
          <w:tcPr>
            <w:tcW w:w="727" w:type="dxa"/>
          </w:tcPr>
          <w:p w14:paraId="1D88290E" w14:textId="77777777" w:rsidR="00B53CAC" w:rsidRPr="00AD007D" w:rsidRDefault="00B53CAC" w:rsidP="00B53CAC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t>NO</w:t>
            </w:r>
          </w:p>
          <w:p w14:paraId="57696D87" w14:textId="0B9BD18F" w:rsidR="00B53CAC" w:rsidRPr="00AD007D" w:rsidRDefault="00B53CAC" w:rsidP="00B53CAC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07D">
              <w:rPr>
                <w:rFonts w:ascii="Calibri" w:hAnsi="Calibri"/>
              </w:rPr>
              <w:instrText xml:space="preserve"> FORMCHECKBOX </w:instrText>
            </w:r>
            <w:r w:rsidR="001A2746">
              <w:rPr>
                <w:rFonts w:ascii="Calibri" w:hAnsi="Calibri"/>
              </w:rPr>
            </w:r>
            <w:r w:rsidR="001A2746">
              <w:rPr>
                <w:rFonts w:ascii="Calibri" w:hAnsi="Calibri"/>
              </w:rPr>
              <w:fldChar w:fldCharType="separate"/>
            </w:r>
            <w:r w:rsidRPr="00AD007D">
              <w:rPr>
                <w:rFonts w:ascii="Calibri" w:hAnsi="Calibri"/>
              </w:rPr>
              <w:fldChar w:fldCharType="end"/>
            </w:r>
          </w:p>
        </w:tc>
        <w:tc>
          <w:tcPr>
            <w:tcW w:w="1296" w:type="dxa"/>
          </w:tcPr>
          <w:p w14:paraId="029BC5CA" w14:textId="64F42E69" w:rsidR="00B53CAC" w:rsidRPr="00AD007D" w:rsidRDefault="00B53CAC" w:rsidP="00B53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B53CAC" w:rsidRPr="005114CE" w14:paraId="190E8B4E" w14:textId="77777777" w:rsidTr="00C422B4">
        <w:tblPrEx>
          <w:tblLook w:val="04A0" w:firstRow="1" w:lastRow="0" w:firstColumn="1" w:lastColumn="0" w:noHBand="0" w:noVBand="1"/>
        </w:tblPrEx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8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</w:tcPr>
          <w:p w14:paraId="604EB1A5" w14:textId="77777777" w:rsidR="00B53CAC" w:rsidRDefault="00B53CAC" w:rsidP="00B53CAC">
            <w:pPr>
              <w:rPr>
                <w:rFonts w:ascii="Calibri" w:hAnsi="Calibri" w:cs="Arial"/>
              </w:rPr>
            </w:pPr>
          </w:p>
        </w:tc>
        <w:tc>
          <w:tcPr>
            <w:tcW w:w="823" w:type="dxa"/>
          </w:tcPr>
          <w:p w14:paraId="4601F0F7" w14:textId="77777777" w:rsidR="00B53CAC" w:rsidRPr="00AD007D" w:rsidRDefault="00B53CAC" w:rsidP="00B53CAC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727" w:type="dxa"/>
          </w:tcPr>
          <w:p w14:paraId="53860E65" w14:textId="77777777" w:rsidR="00B53CAC" w:rsidRPr="00AD007D" w:rsidRDefault="00B53CAC" w:rsidP="00B53CAC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14:paraId="58E30A4A" w14:textId="77777777" w:rsidR="00B53CAC" w:rsidRPr="00AD007D" w:rsidRDefault="00B53CAC" w:rsidP="00B53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B53CAC" w:rsidRPr="005114CE" w14:paraId="17CC1BEB" w14:textId="77777777" w:rsidTr="00C422B4">
        <w:tblPrEx>
          <w:tblLook w:val="04A0" w:firstRow="1" w:lastRow="0" w:firstColumn="1" w:lastColumn="0" w:noHBand="0" w:noVBand="1"/>
        </w:tblPrEx>
        <w:trPr>
          <w:gridAfter w:val="4"/>
          <w:wAfter w:w="88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</w:tcPr>
          <w:p w14:paraId="6C142695" w14:textId="6AACA640" w:rsidR="00B53CAC" w:rsidRPr="008C38F2" w:rsidRDefault="00B53CAC" w:rsidP="00B53CAC">
            <w:pPr>
              <w:rPr>
                <w:rFonts w:ascii="Calibri" w:hAnsi="Calibri" w:cs="Calibri"/>
                <w:szCs w:val="19"/>
              </w:rPr>
            </w:pPr>
            <w:r>
              <w:rPr>
                <w:rFonts w:ascii="Calibri" w:hAnsi="Calibri" w:cs="Calibri"/>
                <w:szCs w:val="19"/>
              </w:rPr>
              <w:t>Do they understand t</w:t>
            </w:r>
            <w:r w:rsidRPr="008C38F2">
              <w:rPr>
                <w:rFonts w:ascii="Calibri" w:hAnsi="Calibri" w:cs="Calibri"/>
                <w:szCs w:val="19"/>
              </w:rPr>
              <w:t xml:space="preserve">he potential safety hazards from work on or near electrical conductors, equipment, circuit parts, and ways to avoid or eliminate the </w:t>
            </w:r>
            <w:r w:rsidRPr="008C38F2">
              <w:rPr>
                <w:rFonts w:ascii="Calibri" w:hAnsi="Calibri" w:cs="Calibri"/>
                <w:noProof/>
                <w:szCs w:val="19"/>
              </w:rPr>
              <w:t>risks</w:t>
            </w:r>
            <w:r w:rsidRPr="008C38F2">
              <w:rPr>
                <w:rFonts w:ascii="Calibri" w:hAnsi="Calibri" w:cs="Calibri"/>
                <w:szCs w:val="19"/>
              </w:rPr>
              <w:t>?</w:t>
            </w:r>
          </w:p>
        </w:tc>
        <w:tc>
          <w:tcPr>
            <w:tcW w:w="823" w:type="dxa"/>
          </w:tcPr>
          <w:p w14:paraId="75FB9853" w14:textId="77777777" w:rsidR="00B53CAC" w:rsidRPr="00AD007D" w:rsidRDefault="00B53CAC" w:rsidP="00B53CAC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t>YES</w:t>
            </w:r>
          </w:p>
          <w:p w14:paraId="5C190BB4" w14:textId="500FB1A5" w:rsidR="00B53CAC" w:rsidRPr="00AD007D" w:rsidRDefault="00B53CAC" w:rsidP="00B53CAC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07D">
              <w:rPr>
                <w:rFonts w:ascii="Calibri" w:hAnsi="Calibri"/>
              </w:rPr>
              <w:instrText xml:space="preserve"> FORMCHECKBOX </w:instrText>
            </w:r>
            <w:r w:rsidR="001A2746">
              <w:rPr>
                <w:rFonts w:ascii="Calibri" w:hAnsi="Calibri"/>
              </w:rPr>
            </w:r>
            <w:r w:rsidR="001A2746">
              <w:rPr>
                <w:rFonts w:ascii="Calibri" w:hAnsi="Calibri"/>
              </w:rPr>
              <w:fldChar w:fldCharType="separate"/>
            </w:r>
            <w:r w:rsidRPr="00AD007D">
              <w:rPr>
                <w:rFonts w:ascii="Calibri" w:hAnsi="Calibri"/>
              </w:rPr>
              <w:fldChar w:fldCharType="end"/>
            </w:r>
          </w:p>
        </w:tc>
        <w:tc>
          <w:tcPr>
            <w:tcW w:w="727" w:type="dxa"/>
          </w:tcPr>
          <w:p w14:paraId="051EECC6" w14:textId="77777777" w:rsidR="00B53CAC" w:rsidRPr="00AD007D" w:rsidRDefault="00B53CAC" w:rsidP="00B53CAC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t>NO</w:t>
            </w:r>
          </w:p>
          <w:p w14:paraId="47E2CFAF" w14:textId="0E6E15A4" w:rsidR="00B53CAC" w:rsidRPr="00AD007D" w:rsidRDefault="00B53CAC" w:rsidP="00B53CAC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07D">
              <w:rPr>
                <w:rFonts w:ascii="Calibri" w:hAnsi="Calibri"/>
              </w:rPr>
              <w:instrText xml:space="preserve"> FORMCHECKBOX </w:instrText>
            </w:r>
            <w:r w:rsidR="001A2746">
              <w:rPr>
                <w:rFonts w:ascii="Calibri" w:hAnsi="Calibri"/>
              </w:rPr>
            </w:r>
            <w:r w:rsidR="001A2746">
              <w:rPr>
                <w:rFonts w:ascii="Calibri" w:hAnsi="Calibri"/>
              </w:rPr>
              <w:fldChar w:fldCharType="separate"/>
            </w:r>
            <w:r w:rsidRPr="00AD007D">
              <w:rPr>
                <w:rFonts w:ascii="Calibri" w:hAnsi="Calibri"/>
              </w:rPr>
              <w:fldChar w:fldCharType="end"/>
            </w:r>
          </w:p>
        </w:tc>
        <w:tc>
          <w:tcPr>
            <w:tcW w:w="1296" w:type="dxa"/>
          </w:tcPr>
          <w:p w14:paraId="5C1084E2" w14:textId="77777777" w:rsidR="00B53CAC" w:rsidRDefault="00B53CAC" w:rsidP="00B53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14:paraId="63463780" w14:textId="7C72D2DE" w:rsidR="00B53CAC" w:rsidRPr="00AD007D" w:rsidRDefault="00B53CAC" w:rsidP="00B53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45C4D906" w14:textId="77777777" w:rsidR="00B53CAC" w:rsidRDefault="00B53CAC">
      <w:r>
        <w:rPr>
          <w:bCs/>
        </w:rPr>
        <w:br w:type="page"/>
      </w:r>
    </w:p>
    <w:tbl>
      <w:tblPr>
        <w:tblStyle w:val="PlainTable3"/>
        <w:tblW w:w="8999" w:type="pct"/>
        <w:tblLayout w:type="fixed"/>
        <w:tblLook w:val="04A0" w:firstRow="1" w:lastRow="0" w:firstColumn="1" w:lastColumn="0" w:noHBand="0" w:noVBand="1"/>
      </w:tblPr>
      <w:tblGrid>
        <w:gridCol w:w="6460"/>
        <w:gridCol w:w="823"/>
        <w:gridCol w:w="727"/>
        <w:gridCol w:w="1296"/>
        <w:gridCol w:w="108"/>
        <w:gridCol w:w="1296"/>
        <w:gridCol w:w="1418"/>
        <w:gridCol w:w="23"/>
        <w:gridCol w:w="1273"/>
        <w:gridCol w:w="23"/>
        <w:gridCol w:w="3399"/>
        <w:gridCol w:w="1296"/>
      </w:tblGrid>
      <w:tr w:rsidR="00B53CAC" w:rsidRPr="005114CE" w14:paraId="156308C7" w14:textId="77777777" w:rsidTr="00C422B4">
        <w:trPr>
          <w:gridAfter w:val="8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836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60" w:type="dxa"/>
          </w:tcPr>
          <w:p w14:paraId="23893C49" w14:textId="31DB5125" w:rsidR="00B53CAC" w:rsidRDefault="00B53CAC" w:rsidP="00B53CAC">
            <w:pPr>
              <w:rPr>
                <w:rFonts w:ascii="Calibri" w:hAnsi="Calibri" w:cs="Calibri"/>
                <w:bCs w:val="0"/>
                <w:szCs w:val="19"/>
              </w:rPr>
            </w:pPr>
          </w:p>
          <w:p w14:paraId="194A7F2D" w14:textId="2D7361B9" w:rsidR="00B53CAC" w:rsidRPr="00AD007D" w:rsidRDefault="00B53CAC" w:rsidP="00B53CAC">
            <w:pPr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szCs w:val="19"/>
              </w:rPr>
              <w:t>Are they trained in t</w:t>
            </w:r>
            <w:r w:rsidRPr="008C38F2">
              <w:rPr>
                <w:rFonts w:ascii="Calibri" w:hAnsi="Calibri" w:cs="Calibri"/>
                <w:szCs w:val="19"/>
              </w:rPr>
              <w:t xml:space="preserve">he </w:t>
            </w:r>
            <w:r>
              <w:rPr>
                <w:rFonts w:ascii="Calibri" w:hAnsi="Calibri" w:cs="Calibri"/>
                <w:szCs w:val="19"/>
              </w:rPr>
              <w:t>proper personal protective equipment and safe work practices to be used?</w:t>
            </w:r>
          </w:p>
        </w:tc>
        <w:tc>
          <w:tcPr>
            <w:tcW w:w="823" w:type="dxa"/>
          </w:tcPr>
          <w:p w14:paraId="1BB8C233" w14:textId="77777777" w:rsidR="00B53CAC" w:rsidRPr="00AD007D" w:rsidRDefault="00B53CAC" w:rsidP="00B53CAC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t>YES</w:t>
            </w:r>
          </w:p>
          <w:p w14:paraId="59FD999E" w14:textId="19FED1EE" w:rsidR="00B53CAC" w:rsidRPr="00AD007D" w:rsidRDefault="00B53CAC" w:rsidP="00B53CAC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07D">
              <w:rPr>
                <w:rFonts w:ascii="Calibri" w:hAnsi="Calibri"/>
              </w:rPr>
              <w:instrText xml:space="preserve"> FORMCHECKBOX </w:instrText>
            </w:r>
            <w:r w:rsidR="001A2746">
              <w:rPr>
                <w:rFonts w:ascii="Calibri" w:hAnsi="Calibri"/>
              </w:rPr>
            </w:r>
            <w:r w:rsidR="001A2746">
              <w:rPr>
                <w:rFonts w:ascii="Calibri" w:hAnsi="Calibri"/>
              </w:rPr>
              <w:fldChar w:fldCharType="separate"/>
            </w:r>
            <w:r w:rsidRPr="00AD007D">
              <w:rPr>
                <w:rFonts w:ascii="Calibri" w:hAnsi="Calibri"/>
              </w:rPr>
              <w:fldChar w:fldCharType="end"/>
            </w:r>
          </w:p>
        </w:tc>
        <w:tc>
          <w:tcPr>
            <w:tcW w:w="727" w:type="dxa"/>
          </w:tcPr>
          <w:p w14:paraId="256AC2C5" w14:textId="77777777" w:rsidR="00B53CAC" w:rsidRPr="00AD007D" w:rsidRDefault="00B53CAC" w:rsidP="00B53CAC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t>NO</w:t>
            </w:r>
          </w:p>
          <w:p w14:paraId="70FB2C0B" w14:textId="0BBECD6C" w:rsidR="00B53CAC" w:rsidRPr="00AD007D" w:rsidRDefault="00B53CAC" w:rsidP="00B53CAC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07D">
              <w:rPr>
                <w:rFonts w:ascii="Calibri" w:hAnsi="Calibri"/>
              </w:rPr>
              <w:instrText xml:space="preserve"> FORMCHECKBOX </w:instrText>
            </w:r>
            <w:r w:rsidR="001A2746">
              <w:rPr>
                <w:rFonts w:ascii="Calibri" w:hAnsi="Calibri"/>
              </w:rPr>
            </w:r>
            <w:r w:rsidR="001A2746">
              <w:rPr>
                <w:rFonts w:ascii="Calibri" w:hAnsi="Calibri"/>
              </w:rPr>
              <w:fldChar w:fldCharType="separate"/>
            </w:r>
            <w:r w:rsidRPr="00AD007D">
              <w:rPr>
                <w:rFonts w:ascii="Calibri" w:hAnsi="Calibri"/>
              </w:rPr>
              <w:fldChar w:fldCharType="end"/>
            </w:r>
          </w:p>
        </w:tc>
        <w:tc>
          <w:tcPr>
            <w:tcW w:w="1296" w:type="dxa"/>
          </w:tcPr>
          <w:p w14:paraId="6ED5A68B" w14:textId="65D4E005" w:rsidR="00B53CAC" w:rsidRPr="00AD007D" w:rsidRDefault="00B53CAC" w:rsidP="00B53C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B53CAC" w:rsidRPr="00AD007D" w14:paraId="613AEFFF" w14:textId="77777777" w:rsidTr="00C422B4">
        <w:trPr>
          <w:gridAfter w:val="9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1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</w:tcPr>
          <w:p w14:paraId="2942577E" w14:textId="77777777" w:rsidR="00B53CAC" w:rsidRDefault="00B53CAC" w:rsidP="00B53CAC">
            <w:pPr>
              <w:rPr>
                <w:rFonts w:ascii="Calibri" w:hAnsi="Calibri" w:cs="Calibri"/>
                <w:bCs w:val="0"/>
                <w:szCs w:val="19"/>
              </w:rPr>
            </w:pPr>
          </w:p>
          <w:p w14:paraId="5E13ABB4" w14:textId="387F5450" w:rsidR="00B53CAC" w:rsidRPr="00AD007D" w:rsidRDefault="00B53CAC" w:rsidP="00B53CAC">
            <w:pPr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szCs w:val="19"/>
              </w:rPr>
              <w:t>Are they trained in the creation and use of Job Hazard Analysis’s (JHA)?</w:t>
            </w:r>
          </w:p>
        </w:tc>
        <w:tc>
          <w:tcPr>
            <w:tcW w:w="823" w:type="dxa"/>
          </w:tcPr>
          <w:p w14:paraId="30B06B2A" w14:textId="77777777" w:rsidR="00B53CAC" w:rsidRPr="00AD007D" w:rsidRDefault="00B53CAC" w:rsidP="00B53CAC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t>YES</w:t>
            </w:r>
          </w:p>
          <w:p w14:paraId="5E387D6F" w14:textId="7B0C05BE" w:rsidR="00B53CAC" w:rsidRPr="00AD007D" w:rsidRDefault="00B53CAC" w:rsidP="00B53CAC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07D">
              <w:rPr>
                <w:rFonts w:ascii="Calibri" w:hAnsi="Calibri"/>
              </w:rPr>
              <w:instrText xml:space="preserve"> FORMCHECKBOX </w:instrText>
            </w:r>
            <w:r w:rsidR="001A2746">
              <w:rPr>
                <w:rFonts w:ascii="Calibri" w:hAnsi="Calibri"/>
              </w:rPr>
            </w:r>
            <w:r w:rsidR="001A2746">
              <w:rPr>
                <w:rFonts w:ascii="Calibri" w:hAnsi="Calibri"/>
              </w:rPr>
              <w:fldChar w:fldCharType="separate"/>
            </w:r>
            <w:r w:rsidRPr="00AD007D">
              <w:rPr>
                <w:rFonts w:ascii="Calibri" w:hAnsi="Calibri"/>
              </w:rPr>
              <w:fldChar w:fldCharType="end"/>
            </w:r>
          </w:p>
        </w:tc>
        <w:tc>
          <w:tcPr>
            <w:tcW w:w="727" w:type="dxa"/>
          </w:tcPr>
          <w:p w14:paraId="174541E9" w14:textId="77777777" w:rsidR="00B53CAC" w:rsidRPr="00AD007D" w:rsidRDefault="00B53CAC" w:rsidP="00B53CAC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t>NO</w:t>
            </w:r>
          </w:p>
          <w:p w14:paraId="492D12E6" w14:textId="56FE5319" w:rsidR="00B53CAC" w:rsidRPr="00AD007D" w:rsidRDefault="00B53CAC" w:rsidP="00B53CAC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07D">
              <w:rPr>
                <w:rFonts w:ascii="Calibri" w:hAnsi="Calibri"/>
              </w:rPr>
              <w:instrText xml:space="preserve"> FORMCHECKBOX </w:instrText>
            </w:r>
            <w:r w:rsidR="001A2746">
              <w:rPr>
                <w:rFonts w:ascii="Calibri" w:hAnsi="Calibri"/>
              </w:rPr>
            </w:r>
            <w:r w:rsidR="001A2746">
              <w:rPr>
                <w:rFonts w:ascii="Calibri" w:hAnsi="Calibri"/>
              </w:rPr>
              <w:fldChar w:fldCharType="separate"/>
            </w:r>
            <w:r w:rsidRPr="00AD007D">
              <w:rPr>
                <w:rFonts w:ascii="Calibri" w:hAnsi="Calibri"/>
              </w:rPr>
              <w:fldChar w:fldCharType="end"/>
            </w:r>
          </w:p>
        </w:tc>
      </w:tr>
      <w:tr w:rsidR="00B53CAC" w:rsidRPr="005114CE" w14:paraId="2BD71AF7" w14:textId="77777777" w:rsidTr="005C02B5">
        <w:tblPrEx>
          <w:tblLook w:val="0620" w:firstRow="1" w:lastRow="0" w:firstColumn="0" w:lastColumn="0" w:noHBand="1" w:noVBand="1"/>
        </w:tblPrEx>
        <w:tc>
          <w:tcPr>
            <w:tcW w:w="6460" w:type="dxa"/>
          </w:tcPr>
          <w:p w14:paraId="1C79E46B" w14:textId="7A44D9A7" w:rsidR="00B53CAC" w:rsidRPr="00B53CAC" w:rsidRDefault="00B53CAC" w:rsidP="00B53CAC">
            <w:pPr>
              <w:rPr>
                <w:rFonts w:ascii="Calibri" w:hAnsi="Calibri" w:cs="Calibri"/>
                <w:szCs w:val="19"/>
              </w:rPr>
            </w:pPr>
            <w:r w:rsidRPr="00B53CAC">
              <w:rPr>
                <w:rFonts w:ascii="Calibri" w:hAnsi="Calibri" w:cs="Calibri"/>
                <w:szCs w:val="19"/>
              </w:rPr>
              <w:t xml:space="preserve">Can they distinguish live parts </w:t>
            </w:r>
            <w:r w:rsidRPr="00B53CAC">
              <w:rPr>
                <w:rFonts w:ascii="Calibri" w:hAnsi="Calibri" w:cs="Calibri"/>
                <w:noProof/>
                <w:szCs w:val="19"/>
              </w:rPr>
              <w:t>from</w:t>
            </w:r>
            <w:r w:rsidRPr="00B53CAC">
              <w:rPr>
                <w:rFonts w:ascii="Calibri" w:hAnsi="Calibri" w:cs="Calibri"/>
                <w:szCs w:val="19"/>
              </w:rPr>
              <w:t xml:space="preserve"> other parts? </w:t>
            </w:r>
          </w:p>
        </w:tc>
        <w:tc>
          <w:tcPr>
            <w:tcW w:w="823" w:type="dxa"/>
          </w:tcPr>
          <w:p w14:paraId="3E5EDF3E" w14:textId="77777777" w:rsidR="00B53CAC" w:rsidRPr="00AD007D" w:rsidRDefault="00B53CAC" w:rsidP="00B53CAC">
            <w:pPr>
              <w:pStyle w:val="Checkbox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t>YES</w:t>
            </w:r>
          </w:p>
          <w:p w14:paraId="0B3C93DF" w14:textId="58A725DD" w:rsidR="00B53CAC" w:rsidRPr="00AD007D" w:rsidRDefault="00B53CAC" w:rsidP="00B53CAC">
            <w:pPr>
              <w:pStyle w:val="Checkbox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07D">
              <w:rPr>
                <w:rFonts w:ascii="Calibri" w:hAnsi="Calibri"/>
              </w:rPr>
              <w:instrText xml:space="preserve"> FORMCHECKBOX </w:instrText>
            </w:r>
            <w:r w:rsidR="001A2746">
              <w:rPr>
                <w:rFonts w:ascii="Calibri" w:hAnsi="Calibri"/>
              </w:rPr>
            </w:r>
            <w:r w:rsidR="001A2746">
              <w:rPr>
                <w:rFonts w:ascii="Calibri" w:hAnsi="Calibri"/>
              </w:rPr>
              <w:fldChar w:fldCharType="separate"/>
            </w:r>
            <w:r w:rsidRPr="00AD007D">
              <w:rPr>
                <w:rFonts w:ascii="Calibri" w:hAnsi="Calibri"/>
              </w:rPr>
              <w:fldChar w:fldCharType="end"/>
            </w:r>
          </w:p>
        </w:tc>
        <w:tc>
          <w:tcPr>
            <w:tcW w:w="727" w:type="dxa"/>
          </w:tcPr>
          <w:p w14:paraId="1F646F0C" w14:textId="77777777" w:rsidR="00B53CAC" w:rsidRPr="00AD007D" w:rsidRDefault="00B53CAC" w:rsidP="00B53CAC">
            <w:pPr>
              <w:pStyle w:val="Checkbox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t>NO</w:t>
            </w:r>
          </w:p>
          <w:p w14:paraId="2E0191ED" w14:textId="6B04D814" w:rsidR="00B53CAC" w:rsidRPr="00AD007D" w:rsidRDefault="00B53CAC" w:rsidP="00B53CAC">
            <w:pPr>
              <w:pStyle w:val="Checkbox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07D">
              <w:rPr>
                <w:rFonts w:ascii="Calibri" w:hAnsi="Calibri"/>
              </w:rPr>
              <w:instrText xml:space="preserve"> FORMCHECKBOX </w:instrText>
            </w:r>
            <w:r w:rsidR="001A2746">
              <w:rPr>
                <w:rFonts w:ascii="Calibri" w:hAnsi="Calibri"/>
              </w:rPr>
            </w:r>
            <w:r w:rsidR="001A2746">
              <w:rPr>
                <w:rFonts w:ascii="Calibri" w:hAnsi="Calibri"/>
              </w:rPr>
              <w:fldChar w:fldCharType="separate"/>
            </w:r>
            <w:r w:rsidRPr="00AD007D">
              <w:rPr>
                <w:rFonts w:ascii="Calibri" w:hAnsi="Calibri"/>
              </w:rPr>
              <w:fldChar w:fldCharType="end"/>
            </w:r>
          </w:p>
        </w:tc>
        <w:tc>
          <w:tcPr>
            <w:tcW w:w="1296" w:type="dxa"/>
          </w:tcPr>
          <w:p w14:paraId="0D48089E" w14:textId="6609B4B5" w:rsidR="00B53CAC" w:rsidRPr="0031411F" w:rsidRDefault="00B53CAC" w:rsidP="00B53CAC">
            <w:pPr>
              <w:pStyle w:val="Heading4"/>
              <w:jc w:val="left"/>
              <w:outlineLvl w:val="3"/>
              <w:rPr>
                <w:rFonts w:ascii="Calibri" w:hAnsi="Calibri"/>
                <w:highlight w:val="lightGray"/>
              </w:rPr>
            </w:pPr>
          </w:p>
        </w:tc>
        <w:tc>
          <w:tcPr>
            <w:tcW w:w="1404" w:type="dxa"/>
            <w:gridSpan w:val="2"/>
          </w:tcPr>
          <w:p w14:paraId="1F7F4EDF" w14:textId="77777777" w:rsidR="00B53CAC" w:rsidRDefault="00B53CAC" w:rsidP="00B53CAC">
            <w:pPr>
              <w:pStyle w:val="Heading4"/>
              <w:spacing w:line="276" w:lineRule="auto"/>
              <w:outlineLvl w:val="3"/>
            </w:pPr>
          </w:p>
        </w:tc>
        <w:tc>
          <w:tcPr>
            <w:tcW w:w="2714" w:type="dxa"/>
            <w:gridSpan w:val="3"/>
          </w:tcPr>
          <w:p w14:paraId="720180B3" w14:textId="77777777" w:rsidR="00B53CAC" w:rsidRDefault="00B53CAC" w:rsidP="00B53CAC">
            <w:pPr>
              <w:pStyle w:val="Heading4"/>
              <w:spacing w:line="276" w:lineRule="auto"/>
              <w:outlineLvl w:val="3"/>
              <w:rPr>
                <w:rFonts w:ascii="Calibri" w:hAnsi="Calibri" w:cs="Arial"/>
              </w:rPr>
            </w:pPr>
          </w:p>
        </w:tc>
        <w:tc>
          <w:tcPr>
            <w:tcW w:w="23" w:type="dxa"/>
          </w:tcPr>
          <w:p w14:paraId="3EB33C01" w14:textId="77777777" w:rsidR="00B53CAC" w:rsidRPr="00AD007D" w:rsidRDefault="00B53CAC" w:rsidP="00B53CAC">
            <w:pPr>
              <w:pStyle w:val="Checkbox"/>
              <w:rPr>
                <w:rFonts w:ascii="Calibri" w:hAnsi="Calibri"/>
              </w:rPr>
            </w:pPr>
          </w:p>
        </w:tc>
        <w:tc>
          <w:tcPr>
            <w:tcW w:w="4695" w:type="dxa"/>
            <w:gridSpan w:val="2"/>
          </w:tcPr>
          <w:p w14:paraId="7D11B845" w14:textId="77777777" w:rsidR="00B53CAC" w:rsidRPr="00AD007D" w:rsidRDefault="00B53CAC" w:rsidP="00B53CAC">
            <w:pPr>
              <w:pStyle w:val="Checkbox"/>
              <w:rPr>
                <w:rFonts w:ascii="Calibri" w:hAnsi="Calibri"/>
              </w:rPr>
            </w:pPr>
          </w:p>
        </w:tc>
      </w:tr>
      <w:tr w:rsidR="00B53CAC" w:rsidRPr="005114CE" w14:paraId="7A0789D4" w14:textId="77777777" w:rsidTr="005C02B5">
        <w:tblPrEx>
          <w:tblLook w:val="0620" w:firstRow="1" w:lastRow="0" w:firstColumn="0" w:lastColumn="0" w:noHBand="1" w:noVBand="1"/>
        </w:tblPrEx>
        <w:tc>
          <w:tcPr>
            <w:tcW w:w="6460" w:type="dxa"/>
          </w:tcPr>
          <w:p w14:paraId="76323EC8" w14:textId="5C2F11F5" w:rsidR="00B53CAC" w:rsidRPr="00B53CAC" w:rsidRDefault="00B53CAC" w:rsidP="00B53CAC">
            <w:pPr>
              <w:rPr>
                <w:rFonts w:ascii="Calibri" w:hAnsi="Calibri" w:cs="Calibri"/>
                <w:szCs w:val="19"/>
              </w:rPr>
            </w:pPr>
            <w:r w:rsidRPr="00B53CAC">
              <w:rPr>
                <w:rFonts w:ascii="Calibri" w:hAnsi="Calibri" w:cs="Calibri"/>
              </w:rPr>
              <w:t xml:space="preserve">Can they determine the Nominal voltage? </w:t>
            </w:r>
          </w:p>
        </w:tc>
        <w:tc>
          <w:tcPr>
            <w:tcW w:w="823" w:type="dxa"/>
          </w:tcPr>
          <w:p w14:paraId="7E673EF2" w14:textId="77777777" w:rsidR="00B53CAC" w:rsidRPr="00AD007D" w:rsidRDefault="00B53CAC" w:rsidP="00B53CAC">
            <w:pPr>
              <w:pStyle w:val="Checkbox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t>YES</w:t>
            </w:r>
          </w:p>
          <w:p w14:paraId="009F82AF" w14:textId="3184E6D8" w:rsidR="00B53CAC" w:rsidRPr="00AD007D" w:rsidRDefault="00B53CAC" w:rsidP="00B53CAC">
            <w:pPr>
              <w:pStyle w:val="Checkbox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07D">
              <w:rPr>
                <w:rFonts w:ascii="Calibri" w:hAnsi="Calibri"/>
              </w:rPr>
              <w:instrText xml:space="preserve"> FORMCHECKBOX </w:instrText>
            </w:r>
            <w:r w:rsidR="001A2746">
              <w:rPr>
                <w:rFonts w:ascii="Calibri" w:hAnsi="Calibri"/>
              </w:rPr>
            </w:r>
            <w:r w:rsidR="001A2746">
              <w:rPr>
                <w:rFonts w:ascii="Calibri" w:hAnsi="Calibri"/>
              </w:rPr>
              <w:fldChar w:fldCharType="separate"/>
            </w:r>
            <w:r w:rsidRPr="00AD007D">
              <w:rPr>
                <w:rFonts w:ascii="Calibri" w:hAnsi="Calibri"/>
              </w:rPr>
              <w:fldChar w:fldCharType="end"/>
            </w:r>
          </w:p>
        </w:tc>
        <w:tc>
          <w:tcPr>
            <w:tcW w:w="727" w:type="dxa"/>
          </w:tcPr>
          <w:p w14:paraId="03275234" w14:textId="77777777" w:rsidR="00B53CAC" w:rsidRPr="00AD007D" w:rsidRDefault="00B53CAC" w:rsidP="00B53CAC">
            <w:pPr>
              <w:pStyle w:val="Checkbox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t>NO</w:t>
            </w:r>
          </w:p>
          <w:p w14:paraId="02652927" w14:textId="168956FB" w:rsidR="00B53CAC" w:rsidRPr="00AD007D" w:rsidRDefault="00B53CAC" w:rsidP="00B53CAC">
            <w:pPr>
              <w:pStyle w:val="Checkbox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07D">
              <w:rPr>
                <w:rFonts w:ascii="Calibri" w:hAnsi="Calibri"/>
              </w:rPr>
              <w:instrText xml:space="preserve"> FORMCHECKBOX </w:instrText>
            </w:r>
            <w:r w:rsidR="001A2746">
              <w:rPr>
                <w:rFonts w:ascii="Calibri" w:hAnsi="Calibri"/>
              </w:rPr>
            </w:r>
            <w:r w:rsidR="001A2746">
              <w:rPr>
                <w:rFonts w:ascii="Calibri" w:hAnsi="Calibri"/>
              </w:rPr>
              <w:fldChar w:fldCharType="separate"/>
            </w:r>
            <w:r w:rsidRPr="00AD007D">
              <w:rPr>
                <w:rFonts w:ascii="Calibri" w:hAnsi="Calibri"/>
              </w:rPr>
              <w:fldChar w:fldCharType="end"/>
            </w:r>
          </w:p>
        </w:tc>
        <w:tc>
          <w:tcPr>
            <w:tcW w:w="1296" w:type="dxa"/>
          </w:tcPr>
          <w:p w14:paraId="7DE86BC5" w14:textId="3A661ABF" w:rsidR="00B53CAC" w:rsidRPr="0031411F" w:rsidRDefault="00B53CAC" w:rsidP="00B53CAC">
            <w:pPr>
              <w:pStyle w:val="Heading4"/>
              <w:jc w:val="left"/>
              <w:outlineLvl w:val="3"/>
              <w:rPr>
                <w:rFonts w:ascii="Calibri" w:hAnsi="Calibri"/>
                <w:highlight w:val="lightGray"/>
              </w:rPr>
            </w:pPr>
          </w:p>
        </w:tc>
        <w:tc>
          <w:tcPr>
            <w:tcW w:w="1404" w:type="dxa"/>
            <w:gridSpan w:val="2"/>
          </w:tcPr>
          <w:p w14:paraId="587B6F84" w14:textId="77777777" w:rsidR="00B53CAC" w:rsidRDefault="00B53CAC" w:rsidP="00B53CAC">
            <w:pPr>
              <w:pStyle w:val="Heading4"/>
              <w:spacing w:line="276" w:lineRule="auto"/>
              <w:outlineLvl w:val="3"/>
            </w:pPr>
          </w:p>
        </w:tc>
        <w:tc>
          <w:tcPr>
            <w:tcW w:w="2714" w:type="dxa"/>
            <w:gridSpan w:val="3"/>
          </w:tcPr>
          <w:p w14:paraId="127211B8" w14:textId="77777777" w:rsidR="00B53CAC" w:rsidRDefault="00B53CAC" w:rsidP="00B53CAC">
            <w:pPr>
              <w:pStyle w:val="Heading4"/>
              <w:spacing w:line="276" w:lineRule="auto"/>
              <w:outlineLvl w:val="3"/>
              <w:rPr>
                <w:rFonts w:ascii="Calibri" w:hAnsi="Calibri" w:cs="Arial"/>
              </w:rPr>
            </w:pPr>
          </w:p>
        </w:tc>
        <w:tc>
          <w:tcPr>
            <w:tcW w:w="23" w:type="dxa"/>
          </w:tcPr>
          <w:p w14:paraId="3D1E6F80" w14:textId="77777777" w:rsidR="00B53CAC" w:rsidRPr="00AD007D" w:rsidRDefault="00B53CAC" w:rsidP="00B53CAC">
            <w:pPr>
              <w:pStyle w:val="Checkbox"/>
              <w:rPr>
                <w:rFonts w:ascii="Calibri" w:hAnsi="Calibri"/>
              </w:rPr>
            </w:pPr>
          </w:p>
        </w:tc>
        <w:tc>
          <w:tcPr>
            <w:tcW w:w="4695" w:type="dxa"/>
            <w:gridSpan w:val="2"/>
          </w:tcPr>
          <w:p w14:paraId="53A8490E" w14:textId="77777777" w:rsidR="00B53CAC" w:rsidRPr="00AD007D" w:rsidRDefault="00B53CAC" w:rsidP="00B53CAC">
            <w:pPr>
              <w:pStyle w:val="Checkbox"/>
              <w:rPr>
                <w:rFonts w:ascii="Calibri" w:hAnsi="Calibri"/>
              </w:rPr>
            </w:pPr>
          </w:p>
        </w:tc>
      </w:tr>
      <w:tr w:rsidR="00B53CAC" w:rsidRPr="005114CE" w14:paraId="562B2E05" w14:textId="77777777" w:rsidTr="005C02B5">
        <w:tblPrEx>
          <w:tblLook w:val="0620" w:firstRow="1" w:lastRow="0" w:firstColumn="0" w:lastColumn="0" w:noHBand="1" w:noVBand="1"/>
        </w:tblPrEx>
        <w:trPr>
          <w:gridAfter w:val="1"/>
          <w:wAfter w:w="1296" w:type="dxa"/>
        </w:trPr>
        <w:tc>
          <w:tcPr>
            <w:tcW w:w="6460" w:type="dxa"/>
          </w:tcPr>
          <w:p w14:paraId="125BB8B3" w14:textId="77777777" w:rsidR="00B53CAC" w:rsidRPr="00B53CAC" w:rsidRDefault="00B53CAC" w:rsidP="00B53CAC">
            <w:pPr>
              <w:rPr>
                <w:rFonts w:ascii="Calibri" w:hAnsi="Calibri" w:cs="Calibri"/>
              </w:rPr>
            </w:pPr>
          </w:p>
          <w:p w14:paraId="0E3F91DD" w14:textId="11B5DD9E" w:rsidR="00B53CAC" w:rsidRPr="00B53CAC" w:rsidRDefault="00B53CAC" w:rsidP="00B53CAC">
            <w:pPr>
              <w:rPr>
                <w:rFonts w:ascii="Calibri" w:hAnsi="Calibri" w:cs="Calibri"/>
                <w:szCs w:val="19"/>
              </w:rPr>
            </w:pPr>
            <w:r w:rsidRPr="00B53CAC">
              <w:rPr>
                <w:rFonts w:ascii="Calibri" w:hAnsi="Calibri" w:cs="Calibri"/>
              </w:rPr>
              <w:t xml:space="preserve">Can they determine the </w:t>
            </w:r>
            <w:r>
              <w:rPr>
                <w:rFonts w:ascii="Calibri" w:hAnsi="Calibri" w:cs="Calibri"/>
              </w:rPr>
              <w:t>Arc Flash Hazard</w:t>
            </w:r>
            <w:r w:rsidRPr="00B53CAC">
              <w:rPr>
                <w:rFonts w:ascii="Calibri" w:hAnsi="Calibri" w:cs="Calibri"/>
              </w:rPr>
              <w:t xml:space="preserve">? </w:t>
            </w:r>
          </w:p>
        </w:tc>
        <w:tc>
          <w:tcPr>
            <w:tcW w:w="823" w:type="dxa"/>
          </w:tcPr>
          <w:p w14:paraId="4EE4AF76" w14:textId="77777777" w:rsidR="00B53CAC" w:rsidRPr="00AD007D" w:rsidRDefault="00B53CAC" w:rsidP="00B53CAC">
            <w:pPr>
              <w:pStyle w:val="Checkbox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t>YES</w:t>
            </w:r>
          </w:p>
          <w:p w14:paraId="37CB8AE6" w14:textId="362C2E24" w:rsidR="00B53CAC" w:rsidRPr="00AD007D" w:rsidRDefault="00B53CAC" w:rsidP="00B53CAC">
            <w:pPr>
              <w:pStyle w:val="Checkbox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07D">
              <w:rPr>
                <w:rFonts w:ascii="Calibri" w:hAnsi="Calibri"/>
              </w:rPr>
              <w:instrText xml:space="preserve"> FORMCHECKBOX </w:instrText>
            </w:r>
            <w:r w:rsidR="001A2746">
              <w:rPr>
                <w:rFonts w:ascii="Calibri" w:hAnsi="Calibri"/>
              </w:rPr>
            </w:r>
            <w:r w:rsidR="001A2746">
              <w:rPr>
                <w:rFonts w:ascii="Calibri" w:hAnsi="Calibri"/>
              </w:rPr>
              <w:fldChar w:fldCharType="separate"/>
            </w:r>
            <w:r w:rsidRPr="00AD007D">
              <w:rPr>
                <w:rFonts w:ascii="Calibri" w:hAnsi="Calibri"/>
              </w:rPr>
              <w:fldChar w:fldCharType="end"/>
            </w:r>
          </w:p>
        </w:tc>
        <w:tc>
          <w:tcPr>
            <w:tcW w:w="727" w:type="dxa"/>
          </w:tcPr>
          <w:p w14:paraId="57F2F79D" w14:textId="77777777" w:rsidR="00B53CAC" w:rsidRPr="00AD007D" w:rsidRDefault="00B53CAC" w:rsidP="00B53CAC">
            <w:pPr>
              <w:pStyle w:val="Checkbox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t>NO</w:t>
            </w:r>
          </w:p>
          <w:p w14:paraId="169C7B90" w14:textId="1F122864" w:rsidR="00B53CAC" w:rsidRPr="00AD007D" w:rsidRDefault="00B53CAC" w:rsidP="00B53CAC">
            <w:pPr>
              <w:pStyle w:val="Checkbox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07D">
              <w:rPr>
                <w:rFonts w:ascii="Calibri" w:hAnsi="Calibri"/>
              </w:rPr>
              <w:instrText xml:space="preserve"> FORMCHECKBOX </w:instrText>
            </w:r>
            <w:r w:rsidR="001A2746">
              <w:rPr>
                <w:rFonts w:ascii="Calibri" w:hAnsi="Calibri"/>
              </w:rPr>
            </w:r>
            <w:r w:rsidR="001A2746">
              <w:rPr>
                <w:rFonts w:ascii="Calibri" w:hAnsi="Calibri"/>
              </w:rPr>
              <w:fldChar w:fldCharType="separate"/>
            </w:r>
            <w:r w:rsidRPr="00AD007D">
              <w:rPr>
                <w:rFonts w:ascii="Calibri" w:hAnsi="Calibri"/>
              </w:rPr>
              <w:fldChar w:fldCharType="end"/>
            </w:r>
          </w:p>
        </w:tc>
        <w:tc>
          <w:tcPr>
            <w:tcW w:w="1404" w:type="dxa"/>
            <w:gridSpan w:val="2"/>
          </w:tcPr>
          <w:p w14:paraId="1D32CE42" w14:textId="77777777" w:rsidR="00B53CAC" w:rsidRDefault="00B53CAC" w:rsidP="00B53CAC">
            <w:pPr>
              <w:pStyle w:val="Heading4"/>
              <w:spacing w:line="276" w:lineRule="auto"/>
              <w:outlineLvl w:val="3"/>
            </w:pPr>
          </w:p>
        </w:tc>
        <w:tc>
          <w:tcPr>
            <w:tcW w:w="2714" w:type="dxa"/>
            <w:gridSpan w:val="2"/>
          </w:tcPr>
          <w:p w14:paraId="411F8AAD" w14:textId="77777777" w:rsidR="00B53CAC" w:rsidRDefault="00B53CAC" w:rsidP="00B53CAC">
            <w:pPr>
              <w:pStyle w:val="Heading4"/>
              <w:spacing w:line="276" w:lineRule="auto"/>
              <w:outlineLvl w:val="3"/>
              <w:rPr>
                <w:rFonts w:ascii="Calibri" w:hAnsi="Calibri" w:cs="Arial"/>
              </w:rPr>
            </w:pPr>
          </w:p>
        </w:tc>
        <w:tc>
          <w:tcPr>
            <w:tcW w:w="23" w:type="dxa"/>
          </w:tcPr>
          <w:p w14:paraId="7217DA5F" w14:textId="77777777" w:rsidR="00B53CAC" w:rsidRPr="00AD007D" w:rsidRDefault="00B53CAC" w:rsidP="00B53CAC">
            <w:pPr>
              <w:pStyle w:val="Checkbox"/>
              <w:rPr>
                <w:rFonts w:ascii="Calibri" w:hAnsi="Calibri"/>
              </w:rPr>
            </w:pPr>
          </w:p>
        </w:tc>
        <w:tc>
          <w:tcPr>
            <w:tcW w:w="4695" w:type="dxa"/>
            <w:gridSpan w:val="3"/>
          </w:tcPr>
          <w:p w14:paraId="18217250" w14:textId="77777777" w:rsidR="00B53CAC" w:rsidRPr="00AD007D" w:rsidRDefault="00B53CAC" w:rsidP="00B53CAC">
            <w:pPr>
              <w:pStyle w:val="Checkbox"/>
              <w:rPr>
                <w:rFonts w:ascii="Calibri" w:hAnsi="Calibri"/>
              </w:rPr>
            </w:pPr>
          </w:p>
        </w:tc>
      </w:tr>
      <w:tr w:rsidR="00B53CAC" w:rsidRPr="005114CE" w14:paraId="69ECCDDE" w14:textId="77777777" w:rsidTr="00320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</w:tcPr>
          <w:p w14:paraId="347D6DA6" w14:textId="77777777" w:rsidR="00B53CAC" w:rsidRDefault="00B53CAC" w:rsidP="00B53CAC">
            <w:pPr>
              <w:rPr>
                <w:rFonts w:ascii="Calibri" w:hAnsi="Calibri" w:cs="Calibri"/>
                <w:szCs w:val="19"/>
              </w:rPr>
            </w:pPr>
          </w:p>
          <w:p w14:paraId="7BCD2359" w14:textId="4524EBF8" w:rsidR="00B53CAC" w:rsidRDefault="00B53CAC" w:rsidP="00B53CAC">
            <w:pPr>
              <w:rPr>
                <w:rFonts w:ascii="Calibri" w:hAnsi="Calibri" w:cs="Calibri"/>
                <w:bCs w:val="0"/>
                <w:szCs w:val="19"/>
              </w:rPr>
            </w:pPr>
            <w:r>
              <w:rPr>
                <w:rFonts w:ascii="Calibri" w:hAnsi="Calibri" w:cs="Calibri"/>
                <w:bCs w:val="0"/>
                <w:szCs w:val="19"/>
              </w:rPr>
              <w:t>Have they been trained on how to use test equipment properly?  Including live-dead-live checks?</w:t>
            </w:r>
          </w:p>
        </w:tc>
        <w:tc>
          <w:tcPr>
            <w:tcW w:w="823" w:type="dxa"/>
          </w:tcPr>
          <w:p w14:paraId="54E72713" w14:textId="77777777" w:rsidR="00B53CAC" w:rsidRPr="00AD007D" w:rsidRDefault="00B53CAC" w:rsidP="00B53CAC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t>YES</w:t>
            </w:r>
          </w:p>
          <w:p w14:paraId="07D1FFFA" w14:textId="42D2F69E" w:rsidR="00B53CAC" w:rsidRPr="00AD007D" w:rsidRDefault="00B53CAC" w:rsidP="00B53CAC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07D">
              <w:rPr>
                <w:rFonts w:ascii="Calibri" w:hAnsi="Calibri"/>
              </w:rPr>
              <w:instrText xml:space="preserve"> FORMCHECKBOX </w:instrText>
            </w:r>
            <w:r w:rsidR="001A2746">
              <w:rPr>
                <w:rFonts w:ascii="Calibri" w:hAnsi="Calibri"/>
              </w:rPr>
            </w:r>
            <w:r w:rsidR="001A2746">
              <w:rPr>
                <w:rFonts w:ascii="Calibri" w:hAnsi="Calibri"/>
              </w:rPr>
              <w:fldChar w:fldCharType="separate"/>
            </w:r>
            <w:r w:rsidRPr="00AD007D">
              <w:rPr>
                <w:rFonts w:ascii="Calibri" w:hAnsi="Calibri"/>
              </w:rPr>
              <w:fldChar w:fldCharType="end"/>
            </w:r>
          </w:p>
        </w:tc>
        <w:tc>
          <w:tcPr>
            <w:tcW w:w="727" w:type="dxa"/>
          </w:tcPr>
          <w:p w14:paraId="324BE8C3" w14:textId="77777777" w:rsidR="00B53CAC" w:rsidRPr="00AD007D" w:rsidRDefault="00B53CAC" w:rsidP="00B53CAC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t>NO</w:t>
            </w:r>
          </w:p>
          <w:p w14:paraId="1E55CA00" w14:textId="252D40C1" w:rsidR="00B53CAC" w:rsidRPr="00AD007D" w:rsidRDefault="00B53CAC" w:rsidP="00B53CAC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07D">
              <w:rPr>
                <w:rFonts w:ascii="Calibri" w:hAnsi="Calibri"/>
              </w:rPr>
              <w:instrText xml:space="preserve"> FORMCHECKBOX </w:instrText>
            </w:r>
            <w:r w:rsidR="001A2746">
              <w:rPr>
                <w:rFonts w:ascii="Calibri" w:hAnsi="Calibri"/>
              </w:rPr>
            </w:r>
            <w:r w:rsidR="001A2746">
              <w:rPr>
                <w:rFonts w:ascii="Calibri" w:hAnsi="Calibri"/>
              </w:rPr>
              <w:fldChar w:fldCharType="separate"/>
            </w:r>
            <w:r w:rsidRPr="00AD007D">
              <w:rPr>
                <w:rFonts w:ascii="Calibri" w:hAnsi="Calibri"/>
              </w:rPr>
              <w:fldChar w:fldCharType="end"/>
            </w:r>
          </w:p>
        </w:tc>
        <w:tc>
          <w:tcPr>
            <w:tcW w:w="1296" w:type="dxa"/>
          </w:tcPr>
          <w:p w14:paraId="438CFD09" w14:textId="77777777" w:rsidR="00B53CAC" w:rsidRDefault="00B53CAC" w:rsidP="00B53CAC">
            <w:pPr>
              <w:pStyle w:val="Heading4"/>
              <w:jc w:val="left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highlight w:val="lightGray"/>
              </w:rPr>
            </w:pPr>
          </w:p>
          <w:p w14:paraId="5C3333F8" w14:textId="5FCFD78C" w:rsidR="00B53CAC" w:rsidRPr="00B53CAC" w:rsidRDefault="00B53CAC" w:rsidP="00B53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404" w:type="dxa"/>
            <w:gridSpan w:val="2"/>
          </w:tcPr>
          <w:p w14:paraId="335DA65C" w14:textId="77777777" w:rsidR="00B53CAC" w:rsidRPr="0031411F" w:rsidRDefault="00B53CAC" w:rsidP="00B53CAC">
            <w:pPr>
              <w:pStyle w:val="Heading4"/>
              <w:spacing w:line="276" w:lineRule="auto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4" w:type="dxa"/>
            <w:gridSpan w:val="3"/>
          </w:tcPr>
          <w:p w14:paraId="2AC3D52A" w14:textId="77777777" w:rsidR="00B53CAC" w:rsidRPr="005114CE" w:rsidRDefault="00B53CAC" w:rsidP="00B53CAC">
            <w:pPr>
              <w:pStyle w:val="Heading4"/>
              <w:spacing w:line="276" w:lineRule="auto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" w:type="dxa"/>
          </w:tcPr>
          <w:p w14:paraId="35D57983" w14:textId="77777777" w:rsidR="00B53CAC" w:rsidRPr="005114CE" w:rsidRDefault="00B53CAC" w:rsidP="00B53CAC">
            <w:pPr>
              <w:pStyle w:val="Checkbox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5" w:type="dxa"/>
            <w:gridSpan w:val="2"/>
          </w:tcPr>
          <w:p w14:paraId="59A3547B" w14:textId="77777777" w:rsidR="00B53CAC" w:rsidRPr="005114CE" w:rsidRDefault="00B53CAC" w:rsidP="00B53CAC">
            <w:pPr>
              <w:pStyle w:val="Checkbox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3CAC" w:rsidRPr="005114CE" w14:paraId="13ECE2A3" w14:textId="77777777" w:rsidTr="00320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</w:tcPr>
          <w:p w14:paraId="75F7BD2E" w14:textId="77777777" w:rsidR="00B53CAC" w:rsidRDefault="00B53CAC" w:rsidP="00B53CAC">
            <w:pPr>
              <w:rPr>
                <w:rFonts w:ascii="Calibri" w:hAnsi="Calibri" w:cs="Calibri"/>
                <w:bCs w:val="0"/>
              </w:rPr>
            </w:pPr>
          </w:p>
          <w:p w14:paraId="6EF687F4" w14:textId="74337AB7" w:rsidR="00B53CAC" w:rsidRPr="00B53CAC" w:rsidRDefault="00B53CAC" w:rsidP="00B53CAC">
            <w:pPr>
              <w:rPr>
                <w:rFonts w:ascii="Calibri" w:hAnsi="Calibri" w:cs="Calibri"/>
              </w:rPr>
            </w:pPr>
            <w:r w:rsidRPr="00B53CAC">
              <w:rPr>
                <w:rFonts w:ascii="Calibri" w:hAnsi="Calibri" w:cs="Calibri"/>
              </w:rPr>
              <w:t>Can they determine the proper Safe Approach Distances?</w:t>
            </w:r>
          </w:p>
          <w:p w14:paraId="7C058B37" w14:textId="77777777" w:rsidR="00B53CAC" w:rsidRDefault="00B53CAC" w:rsidP="00B53CAC">
            <w:pPr>
              <w:rPr>
                <w:rFonts w:ascii="Calibri" w:hAnsi="Calibri" w:cs="Calibri"/>
                <w:bCs w:val="0"/>
                <w:szCs w:val="19"/>
              </w:rPr>
            </w:pPr>
          </w:p>
        </w:tc>
        <w:tc>
          <w:tcPr>
            <w:tcW w:w="823" w:type="dxa"/>
          </w:tcPr>
          <w:p w14:paraId="077BEB80" w14:textId="77777777" w:rsidR="00B53CAC" w:rsidRPr="00AD007D" w:rsidRDefault="00B53CAC" w:rsidP="00B53CAC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t>YES</w:t>
            </w:r>
          </w:p>
          <w:p w14:paraId="7BBAC892" w14:textId="38064F37" w:rsidR="00B53CAC" w:rsidRPr="00AD007D" w:rsidRDefault="00B53CAC" w:rsidP="00B53CAC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07D">
              <w:rPr>
                <w:rFonts w:ascii="Calibri" w:hAnsi="Calibri"/>
              </w:rPr>
              <w:instrText xml:space="preserve"> FORMCHECKBOX </w:instrText>
            </w:r>
            <w:r w:rsidR="001A2746">
              <w:rPr>
                <w:rFonts w:ascii="Calibri" w:hAnsi="Calibri"/>
              </w:rPr>
            </w:r>
            <w:r w:rsidR="001A2746">
              <w:rPr>
                <w:rFonts w:ascii="Calibri" w:hAnsi="Calibri"/>
              </w:rPr>
              <w:fldChar w:fldCharType="separate"/>
            </w:r>
            <w:r w:rsidRPr="00AD007D">
              <w:rPr>
                <w:rFonts w:ascii="Calibri" w:hAnsi="Calibri"/>
              </w:rPr>
              <w:fldChar w:fldCharType="end"/>
            </w:r>
          </w:p>
        </w:tc>
        <w:tc>
          <w:tcPr>
            <w:tcW w:w="727" w:type="dxa"/>
          </w:tcPr>
          <w:p w14:paraId="6519AFEB" w14:textId="77777777" w:rsidR="00B53CAC" w:rsidRPr="00AD007D" w:rsidRDefault="00B53CAC" w:rsidP="00B53CAC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t>NO</w:t>
            </w:r>
          </w:p>
          <w:p w14:paraId="47AD722A" w14:textId="257EBA64" w:rsidR="00B53CAC" w:rsidRPr="00AD007D" w:rsidRDefault="00B53CAC" w:rsidP="00B53CAC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D007D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07D">
              <w:rPr>
                <w:rFonts w:ascii="Calibri" w:hAnsi="Calibri"/>
              </w:rPr>
              <w:instrText xml:space="preserve"> FORMCHECKBOX </w:instrText>
            </w:r>
            <w:r w:rsidR="001A2746">
              <w:rPr>
                <w:rFonts w:ascii="Calibri" w:hAnsi="Calibri"/>
              </w:rPr>
            </w:r>
            <w:r w:rsidR="001A2746">
              <w:rPr>
                <w:rFonts w:ascii="Calibri" w:hAnsi="Calibri"/>
              </w:rPr>
              <w:fldChar w:fldCharType="separate"/>
            </w:r>
            <w:r w:rsidRPr="00AD007D">
              <w:rPr>
                <w:rFonts w:ascii="Calibri" w:hAnsi="Calibri"/>
              </w:rPr>
              <w:fldChar w:fldCharType="end"/>
            </w:r>
          </w:p>
        </w:tc>
        <w:tc>
          <w:tcPr>
            <w:tcW w:w="1296" w:type="dxa"/>
          </w:tcPr>
          <w:p w14:paraId="6401891A" w14:textId="77777777" w:rsidR="00B53CAC" w:rsidRPr="0031411F" w:rsidRDefault="00B53CAC" w:rsidP="00B53CAC">
            <w:pPr>
              <w:pStyle w:val="Heading4"/>
              <w:jc w:val="left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highlight w:val="lightGray"/>
              </w:rPr>
            </w:pPr>
          </w:p>
        </w:tc>
        <w:tc>
          <w:tcPr>
            <w:tcW w:w="1404" w:type="dxa"/>
            <w:gridSpan w:val="2"/>
          </w:tcPr>
          <w:p w14:paraId="29F58E1A" w14:textId="77777777" w:rsidR="00B53CAC" w:rsidRPr="0031411F" w:rsidRDefault="00B53CAC" w:rsidP="00B53CAC">
            <w:pPr>
              <w:pStyle w:val="Heading4"/>
              <w:spacing w:line="276" w:lineRule="auto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4" w:type="dxa"/>
            <w:gridSpan w:val="3"/>
          </w:tcPr>
          <w:p w14:paraId="4C594540" w14:textId="77777777" w:rsidR="00B53CAC" w:rsidRPr="005114CE" w:rsidRDefault="00B53CAC" w:rsidP="00B53CAC">
            <w:pPr>
              <w:pStyle w:val="Heading4"/>
              <w:spacing w:line="276" w:lineRule="auto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" w:type="dxa"/>
          </w:tcPr>
          <w:p w14:paraId="17C27EDF" w14:textId="77777777" w:rsidR="00B53CAC" w:rsidRPr="005114CE" w:rsidRDefault="00B53CAC" w:rsidP="00B53CAC">
            <w:pPr>
              <w:pStyle w:val="Checkbox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5" w:type="dxa"/>
            <w:gridSpan w:val="2"/>
          </w:tcPr>
          <w:p w14:paraId="1B89E397" w14:textId="77777777" w:rsidR="00B53CAC" w:rsidRPr="005114CE" w:rsidRDefault="00B53CAC" w:rsidP="00B53CAC">
            <w:pPr>
              <w:pStyle w:val="Checkbox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B3623C2" w14:textId="77777777" w:rsidR="009A761E" w:rsidRDefault="009A761E" w:rsidP="00EA6A92">
      <w:pPr>
        <w:pStyle w:val="Heading2"/>
      </w:pPr>
    </w:p>
    <w:p w14:paraId="10D478B8" w14:textId="77777777" w:rsidR="009A761E" w:rsidRDefault="009A761E">
      <w:pPr>
        <w:rPr>
          <w:rFonts w:asciiTheme="majorHAnsi" w:hAnsiTheme="majorHAnsi"/>
          <w:b/>
          <w:color w:val="FFFFFF" w:themeColor="background1"/>
          <w:sz w:val="22"/>
        </w:rPr>
      </w:pPr>
      <w:r>
        <w:br w:type="page"/>
      </w:r>
    </w:p>
    <w:p w14:paraId="09189190" w14:textId="37068977" w:rsidR="00871876" w:rsidRDefault="00175106" w:rsidP="00EA6A92">
      <w:pPr>
        <w:pStyle w:val="Heading2"/>
      </w:pPr>
      <w:r>
        <w:lastRenderedPageBreak/>
        <w:t xml:space="preserve">Electrical </w:t>
      </w:r>
      <w:r w:rsidR="00366C7F">
        <w:t>Experience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EA6A92" w14:paraId="05D1A289" w14:textId="77777777" w:rsidTr="00366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E94F52B" w14:textId="50DA9E62" w:rsidR="000D2539" w:rsidRPr="003B0C9B" w:rsidRDefault="00C27CFD" w:rsidP="00490804">
            <w:pPr>
              <w:rPr>
                <w:rFonts w:ascii="Calibri" w:hAnsi="Calibri"/>
                <w:b/>
                <w:bCs w:val="0"/>
              </w:rPr>
            </w:pPr>
            <w:r>
              <w:rPr>
                <w:rFonts w:ascii="Calibri" w:hAnsi="Calibri"/>
              </w:rPr>
              <w:t xml:space="preserve">Current </w:t>
            </w:r>
            <w:r w:rsidRPr="00EA6A92">
              <w:rPr>
                <w:rFonts w:ascii="Calibri" w:hAnsi="Calibri"/>
              </w:rPr>
              <w:t>Company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38E1A69" w14:textId="77777777" w:rsidR="000D2539" w:rsidRPr="00EA6A92" w:rsidRDefault="000D2539" w:rsidP="0014663E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14:paraId="30D024DF" w14:textId="77777777" w:rsidR="000D2539" w:rsidRDefault="000D2539" w:rsidP="00490804">
            <w:pPr>
              <w:pStyle w:val="Heading4"/>
              <w:outlineLvl w:val="3"/>
              <w:rPr>
                <w:rFonts w:ascii="Calibri" w:hAnsi="Calibri"/>
                <w:bCs w:val="0"/>
              </w:rPr>
            </w:pPr>
          </w:p>
          <w:p w14:paraId="7D97F2ED" w14:textId="56CA7AA6" w:rsidR="00C27CFD" w:rsidRPr="00C27CFD" w:rsidRDefault="00C27CFD" w:rsidP="00C27CFD"/>
        </w:tc>
        <w:tc>
          <w:tcPr>
            <w:tcW w:w="2070" w:type="dxa"/>
            <w:tcBorders>
              <w:bottom w:val="none" w:sz="0" w:space="0" w:color="auto"/>
            </w:tcBorders>
          </w:tcPr>
          <w:p w14:paraId="494F648F" w14:textId="77777777" w:rsidR="000D2539" w:rsidRPr="00EA6A92" w:rsidRDefault="000D2539" w:rsidP="00682C69">
            <w:pPr>
              <w:pStyle w:val="FieldText"/>
              <w:rPr>
                <w:rFonts w:ascii="Calibri" w:hAnsi="Calibri"/>
              </w:rPr>
            </w:pPr>
          </w:p>
        </w:tc>
      </w:tr>
      <w:tr w:rsidR="00366C7F" w:rsidRPr="00EA6A92" w14:paraId="1BB58F42" w14:textId="77777777" w:rsidTr="00AD52E8">
        <w:trPr>
          <w:trHeight w:val="432"/>
        </w:trPr>
        <w:tc>
          <w:tcPr>
            <w:tcW w:w="1072" w:type="dxa"/>
          </w:tcPr>
          <w:p w14:paraId="6E699AF2" w14:textId="45C114FC" w:rsidR="00366C7F" w:rsidRPr="00EA6A92" w:rsidRDefault="00C27CFD" w:rsidP="00AD52E8">
            <w:pPr>
              <w:rPr>
                <w:rFonts w:ascii="Calibri" w:hAnsi="Calibri"/>
              </w:rPr>
            </w:pPr>
            <w:bookmarkStart w:id="2" w:name="_Hlk54102005"/>
            <w:r>
              <w:rPr>
                <w:rFonts w:ascii="Calibri" w:hAnsi="Calibri"/>
              </w:rPr>
              <w:t>Dates employed: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46A37FD" w14:textId="77777777" w:rsidR="00366C7F" w:rsidRPr="00EA6A92" w:rsidRDefault="00366C7F" w:rsidP="00AD52E8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14:paraId="59F2CB56" w14:textId="77777777" w:rsidR="00366C7F" w:rsidRPr="00EA6A92" w:rsidRDefault="00366C7F" w:rsidP="00AD52E8">
            <w:pPr>
              <w:pStyle w:val="Heading4"/>
              <w:outlineLvl w:val="3"/>
              <w:rPr>
                <w:rFonts w:ascii="Calibri" w:hAnsi="Calibri"/>
              </w:rPr>
            </w:pPr>
          </w:p>
        </w:tc>
        <w:tc>
          <w:tcPr>
            <w:tcW w:w="2070" w:type="dxa"/>
          </w:tcPr>
          <w:p w14:paraId="526F87B2" w14:textId="77777777" w:rsidR="00366C7F" w:rsidRPr="00EA6A92" w:rsidRDefault="00366C7F" w:rsidP="00AD52E8">
            <w:pPr>
              <w:pStyle w:val="FieldText"/>
              <w:rPr>
                <w:rFonts w:ascii="Calibri" w:hAnsi="Calibri"/>
              </w:rPr>
            </w:pPr>
          </w:p>
        </w:tc>
      </w:tr>
      <w:tr w:rsidR="000D2539" w:rsidRPr="00EA6A92" w14:paraId="50110C97" w14:textId="77777777" w:rsidTr="00366C7F">
        <w:trPr>
          <w:trHeight w:val="360"/>
        </w:trPr>
        <w:tc>
          <w:tcPr>
            <w:tcW w:w="1072" w:type="dxa"/>
          </w:tcPr>
          <w:p w14:paraId="56551A6A" w14:textId="77777777" w:rsidR="000D2539" w:rsidRPr="00EA6A92" w:rsidRDefault="000D2539" w:rsidP="00490804">
            <w:pPr>
              <w:rPr>
                <w:rFonts w:ascii="Calibri" w:hAnsi="Calibri"/>
              </w:rPr>
            </w:pPr>
            <w:r w:rsidRPr="00EA6A92">
              <w:rPr>
                <w:rFonts w:ascii="Calibri" w:hAnsi="Calibri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9E33AA3" w14:textId="77777777" w:rsidR="000D2539" w:rsidRPr="00EA6A92" w:rsidRDefault="000D2539" w:rsidP="0014663E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14:paraId="3D4D48CB" w14:textId="44976689" w:rsidR="000D2539" w:rsidRPr="00EA6A92" w:rsidRDefault="000D2539" w:rsidP="00490804">
            <w:pPr>
              <w:pStyle w:val="Heading4"/>
              <w:outlineLvl w:val="3"/>
              <w:rPr>
                <w:rFonts w:ascii="Calibri" w:hAnsi="Calibri"/>
              </w:rPr>
            </w:pPr>
          </w:p>
        </w:tc>
        <w:tc>
          <w:tcPr>
            <w:tcW w:w="2070" w:type="dxa"/>
          </w:tcPr>
          <w:p w14:paraId="58EE7BD2" w14:textId="77777777" w:rsidR="000D2539" w:rsidRPr="00EA6A92" w:rsidRDefault="000D2539" w:rsidP="0014663E">
            <w:pPr>
              <w:pStyle w:val="FieldText"/>
              <w:rPr>
                <w:rFonts w:ascii="Calibri" w:hAnsi="Calibri"/>
              </w:rPr>
            </w:pPr>
          </w:p>
        </w:tc>
      </w:tr>
    </w:tbl>
    <w:p w14:paraId="391CECE0" w14:textId="77777777" w:rsidR="00C92A3C" w:rsidRPr="00EA6A92" w:rsidRDefault="00C92A3C">
      <w:pPr>
        <w:rPr>
          <w:rFonts w:ascii="Calibri" w:hAnsi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1"/>
        <w:gridCol w:w="420"/>
        <w:gridCol w:w="2468"/>
        <w:gridCol w:w="1530"/>
        <w:gridCol w:w="1350"/>
        <w:gridCol w:w="1620"/>
        <w:gridCol w:w="1621"/>
      </w:tblGrid>
      <w:tr w:rsidR="00C27CFD" w:rsidRPr="00EA6A92" w14:paraId="57BC7C1D" w14:textId="77777777" w:rsidTr="00C27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1" w:type="dxa"/>
          </w:tcPr>
          <w:p w14:paraId="285EF197" w14:textId="77777777" w:rsidR="00C27CFD" w:rsidRPr="00EA6A92" w:rsidRDefault="00C27CFD" w:rsidP="006540DF">
            <w:pPr>
              <w:rPr>
                <w:rFonts w:ascii="Calibri" w:hAnsi="Calibri"/>
              </w:rPr>
            </w:pPr>
            <w:r w:rsidRPr="00EA6A92">
              <w:rPr>
                <w:rFonts w:ascii="Calibri" w:hAnsi="Calibri"/>
              </w:rPr>
              <w:t>Job Title:</w:t>
            </w:r>
          </w:p>
        </w:tc>
        <w:tc>
          <w:tcPr>
            <w:tcW w:w="2888" w:type="dxa"/>
            <w:gridSpan w:val="2"/>
            <w:tcBorders>
              <w:bottom w:val="single" w:sz="4" w:space="0" w:color="auto"/>
            </w:tcBorders>
          </w:tcPr>
          <w:p w14:paraId="5D66F1D0" w14:textId="77777777" w:rsidR="00C27CFD" w:rsidRPr="00EA6A92" w:rsidRDefault="00C27CFD" w:rsidP="006540DF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bottom w:val="none" w:sz="0" w:space="0" w:color="auto"/>
            </w:tcBorders>
          </w:tcPr>
          <w:p w14:paraId="5157AF19" w14:textId="77777777" w:rsidR="00C27CFD" w:rsidRPr="00EA6A92" w:rsidRDefault="00C27CFD" w:rsidP="006540DF">
            <w:pPr>
              <w:pStyle w:val="Heading4"/>
              <w:outlineLvl w:val="3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bottom w:val="none" w:sz="0" w:space="0" w:color="auto"/>
            </w:tcBorders>
          </w:tcPr>
          <w:p w14:paraId="2BE5398F" w14:textId="77777777" w:rsidR="00C27CFD" w:rsidRPr="00EA6A92" w:rsidRDefault="00C27CFD" w:rsidP="006540DF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bottom w:val="none" w:sz="0" w:space="0" w:color="auto"/>
            </w:tcBorders>
          </w:tcPr>
          <w:p w14:paraId="13DDF6DF" w14:textId="77777777" w:rsidR="00C27CFD" w:rsidRPr="00EA6A92" w:rsidRDefault="00C27CFD" w:rsidP="006540DF">
            <w:pPr>
              <w:pStyle w:val="Heading4"/>
              <w:outlineLvl w:val="3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bottom w:val="none" w:sz="0" w:space="0" w:color="auto"/>
            </w:tcBorders>
          </w:tcPr>
          <w:p w14:paraId="45548D45" w14:textId="77777777" w:rsidR="00C27CFD" w:rsidRPr="00EA6A92" w:rsidRDefault="00C27CFD" w:rsidP="006540DF">
            <w:pPr>
              <w:pStyle w:val="FieldText"/>
              <w:rPr>
                <w:rFonts w:ascii="Calibri" w:hAnsi="Calibri"/>
              </w:rPr>
            </w:pPr>
          </w:p>
        </w:tc>
      </w:tr>
      <w:tr w:rsidR="000D2539" w:rsidRPr="00EA6A92" w14:paraId="2B1DF6FE" w14:textId="77777777" w:rsidTr="00C27CFD">
        <w:trPr>
          <w:trHeight w:val="288"/>
        </w:trPr>
        <w:tc>
          <w:tcPr>
            <w:tcW w:w="1491" w:type="dxa"/>
            <w:gridSpan w:val="2"/>
          </w:tcPr>
          <w:p w14:paraId="0BE27F77" w14:textId="77777777" w:rsidR="00C27CFD" w:rsidRDefault="00C27CFD" w:rsidP="00490804">
            <w:pPr>
              <w:rPr>
                <w:rFonts w:ascii="Calibri" w:hAnsi="Calibri"/>
              </w:rPr>
            </w:pPr>
          </w:p>
          <w:p w14:paraId="6CBD6D57" w14:textId="77777777" w:rsidR="00541DEB" w:rsidRDefault="00541DEB" w:rsidP="004908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Detailed </w:t>
            </w:r>
          </w:p>
          <w:p w14:paraId="07F74651" w14:textId="62157885" w:rsidR="000D2539" w:rsidRPr="00EA6A92" w:rsidRDefault="000D2539" w:rsidP="00490804">
            <w:pPr>
              <w:rPr>
                <w:rFonts w:ascii="Calibri" w:hAnsi="Calibri"/>
              </w:rPr>
            </w:pPr>
            <w:r w:rsidRPr="00EA6A92">
              <w:rPr>
                <w:rFonts w:ascii="Calibri" w:hAnsi="Calibri"/>
              </w:rPr>
              <w:t>Responsibilities:</w:t>
            </w:r>
          </w:p>
        </w:tc>
        <w:tc>
          <w:tcPr>
            <w:tcW w:w="8589" w:type="dxa"/>
            <w:gridSpan w:val="5"/>
            <w:tcBorders>
              <w:bottom w:val="single" w:sz="4" w:space="0" w:color="auto"/>
            </w:tcBorders>
          </w:tcPr>
          <w:p w14:paraId="345139AA" w14:textId="77777777" w:rsidR="000D2539" w:rsidRPr="00EA6A92" w:rsidRDefault="000D2539" w:rsidP="0014663E">
            <w:pPr>
              <w:pStyle w:val="FieldText"/>
              <w:rPr>
                <w:rFonts w:ascii="Calibri" w:hAnsi="Calibri"/>
              </w:rPr>
            </w:pPr>
          </w:p>
        </w:tc>
      </w:tr>
    </w:tbl>
    <w:p w14:paraId="13ADE8B5" w14:textId="77777777" w:rsidR="00527509" w:rsidRDefault="00527509">
      <w:pPr>
        <w:rPr>
          <w:rFonts w:ascii="Calibri" w:hAnsi="Calibri"/>
        </w:rPr>
      </w:pPr>
    </w:p>
    <w:p w14:paraId="379925A5" w14:textId="66AE0830" w:rsidR="00C92A3C" w:rsidRDefault="00527509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14:paraId="3D7D0CAD" w14:textId="77777777" w:rsidR="00527509" w:rsidRPr="00EA6A92" w:rsidRDefault="00527509">
      <w:pPr>
        <w:rPr>
          <w:rFonts w:ascii="Calibri" w:hAnsi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EA6A92" w14:paraId="75F535AB" w14:textId="77777777" w:rsidTr="00366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9D02F8D" w14:textId="3C243714" w:rsidR="00BC07E3" w:rsidRPr="00EA6A92" w:rsidRDefault="00B53CAC" w:rsidP="00BC07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Prior </w:t>
            </w:r>
            <w:r w:rsidR="00BC07E3" w:rsidRPr="00EA6A92">
              <w:rPr>
                <w:rFonts w:ascii="Calibri" w:hAnsi="Calibri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2BCF1E3" w14:textId="77777777" w:rsidR="00BC07E3" w:rsidRPr="00EA6A92" w:rsidRDefault="00BC07E3" w:rsidP="00BC07E3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bottom w:val="none" w:sz="0" w:space="0" w:color="auto"/>
            </w:tcBorders>
          </w:tcPr>
          <w:p w14:paraId="05987E1D" w14:textId="430F2277" w:rsidR="00BC07E3" w:rsidRPr="00EA6A92" w:rsidRDefault="00BC07E3" w:rsidP="00BC07E3">
            <w:pPr>
              <w:pStyle w:val="Heading4"/>
              <w:outlineLvl w:val="3"/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bottom w:val="none" w:sz="0" w:space="0" w:color="auto"/>
            </w:tcBorders>
          </w:tcPr>
          <w:p w14:paraId="462AE08C" w14:textId="77777777" w:rsidR="00BC07E3" w:rsidRPr="00EA6A92" w:rsidRDefault="00BC07E3" w:rsidP="00BC07E3">
            <w:pPr>
              <w:pStyle w:val="FieldText"/>
              <w:rPr>
                <w:rFonts w:ascii="Calibri" w:hAnsi="Calibri"/>
              </w:rPr>
            </w:pPr>
          </w:p>
        </w:tc>
      </w:tr>
      <w:tr w:rsidR="00527509" w:rsidRPr="00EA6A92" w14:paraId="751FB984" w14:textId="77777777" w:rsidTr="00366C7F">
        <w:trPr>
          <w:trHeight w:val="360"/>
        </w:trPr>
        <w:tc>
          <w:tcPr>
            <w:tcW w:w="1072" w:type="dxa"/>
          </w:tcPr>
          <w:p w14:paraId="6EFE3B04" w14:textId="3A4B4342" w:rsidR="00527509" w:rsidRDefault="00527509" w:rsidP="00BC07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Dates employed: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A2B09A2" w14:textId="77777777" w:rsidR="00527509" w:rsidRPr="00EA6A92" w:rsidRDefault="00527509" w:rsidP="00BC07E3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14:paraId="501D4505" w14:textId="77777777" w:rsidR="00527509" w:rsidRPr="00EA6A92" w:rsidRDefault="00527509" w:rsidP="00BC07E3">
            <w:pPr>
              <w:pStyle w:val="Heading4"/>
              <w:outlineLvl w:val="3"/>
              <w:rPr>
                <w:rFonts w:ascii="Calibri" w:hAnsi="Calibri"/>
              </w:rPr>
            </w:pPr>
          </w:p>
        </w:tc>
        <w:tc>
          <w:tcPr>
            <w:tcW w:w="2070" w:type="dxa"/>
          </w:tcPr>
          <w:p w14:paraId="0DEDC15D" w14:textId="77777777" w:rsidR="00527509" w:rsidRPr="00EA6A92" w:rsidRDefault="00527509" w:rsidP="00BC07E3">
            <w:pPr>
              <w:pStyle w:val="FieldText"/>
              <w:rPr>
                <w:rFonts w:ascii="Calibri" w:hAnsi="Calibri"/>
              </w:rPr>
            </w:pPr>
          </w:p>
        </w:tc>
      </w:tr>
      <w:tr w:rsidR="00BC07E3" w:rsidRPr="00EA6A92" w14:paraId="1938E8B5" w14:textId="77777777" w:rsidTr="00366C7F">
        <w:trPr>
          <w:trHeight w:val="360"/>
        </w:trPr>
        <w:tc>
          <w:tcPr>
            <w:tcW w:w="1072" w:type="dxa"/>
          </w:tcPr>
          <w:p w14:paraId="5B18E704" w14:textId="77777777" w:rsidR="00BC07E3" w:rsidRPr="00EA6A92" w:rsidRDefault="00BC07E3" w:rsidP="00BC07E3">
            <w:pPr>
              <w:rPr>
                <w:rFonts w:ascii="Calibri" w:hAnsi="Calibri"/>
              </w:rPr>
            </w:pPr>
            <w:r w:rsidRPr="00EA6A92">
              <w:rPr>
                <w:rFonts w:ascii="Calibri" w:hAnsi="Calibri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5637512" w14:textId="77777777" w:rsidR="00BC07E3" w:rsidRPr="00EA6A92" w:rsidRDefault="00BC07E3" w:rsidP="00BC07E3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14:paraId="338F0D9B" w14:textId="36AA17AE" w:rsidR="00BC07E3" w:rsidRPr="00EA6A92" w:rsidRDefault="00BC07E3" w:rsidP="00BC07E3">
            <w:pPr>
              <w:pStyle w:val="Heading4"/>
              <w:outlineLvl w:val="3"/>
              <w:rPr>
                <w:rFonts w:ascii="Calibri" w:hAnsi="Calibri"/>
              </w:rPr>
            </w:pPr>
          </w:p>
        </w:tc>
        <w:tc>
          <w:tcPr>
            <w:tcW w:w="2070" w:type="dxa"/>
          </w:tcPr>
          <w:p w14:paraId="1209B386" w14:textId="77777777" w:rsidR="00BC07E3" w:rsidRPr="00EA6A92" w:rsidRDefault="00BC07E3" w:rsidP="00BC07E3">
            <w:pPr>
              <w:pStyle w:val="FieldText"/>
              <w:rPr>
                <w:rFonts w:ascii="Calibri" w:hAnsi="Calibri"/>
              </w:rPr>
            </w:pPr>
          </w:p>
        </w:tc>
      </w:tr>
    </w:tbl>
    <w:p w14:paraId="3744371B" w14:textId="77777777" w:rsidR="00BC07E3" w:rsidRPr="00EA6A92" w:rsidRDefault="00BC07E3" w:rsidP="00BC07E3">
      <w:pPr>
        <w:rPr>
          <w:rFonts w:ascii="Calibri" w:hAnsi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EA6A92" w14:paraId="0A34E5A5" w14:textId="77777777" w:rsidTr="00366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F02C7FF" w14:textId="77777777" w:rsidR="00BC07E3" w:rsidRPr="00EA6A92" w:rsidRDefault="00BC07E3" w:rsidP="00BC07E3">
            <w:pPr>
              <w:rPr>
                <w:rFonts w:ascii="Calibri" w:hAnsi="Calibri"/>
              </w:rPr>
            </w:pPr>
            <w:r w:rsidRPr="00EA6A92">
              <w:rPr>
                <w:rFonts w:ascii="Calibri" w:hAnsi="Calibri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8BF5C87" w14:textId="77777777" w:rsidR="00BC07E3" w:rsidRPr="00EA6A92" w:rsidRDefault="00BC07E3" w:rsidP="00BC07E3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bottom w:val="none" w:sz="0" w:space="0" w:color="auto"/>
            </w:tcBorders>
          </w:tcPr>
          <w:p w14:paraId="204D672F" w14:textId="68189EAF" w:rsidR="00BC07E3" w:rsidRPr="00EA6A92" w:rsidRDefault="00BC07E3" w:rsidP="00BC07E3">
            <w:pPr>
              <w:pStyle w:val="Heading4"/>
              <w:outlineLvl w:val="3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bottom w:val="none" w:sz="0" w:space="0" w:color="auto"/>
            </w:tcBorders>
          </w:tcPr>
          <w:p w14:paraId="547C3C22" w14:textId="365B4FFE" w:rsidR="00BC07E3" w:rsidRPr="00EA6A92" w:rsidRDefault="00BC07E3" w:rsidP="00BC07E3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bottom w:val="none" w:sz="0" w:space="0" w:color="auto"/>
            </w:tcBorders>
          </w:tcPr>
          <w:p w14:paraId="3D1BB7D2" w14:textId="1290015A" w:rsidR="00BC07E3" w:rsidRPr="00EA6A92" w:rsidRDefault="00BC07E3" w:rsidP="00BC07E3">
            <w:pPr>
              <w:pStyle w:val="Heading4"/>
              <w:outlineLvl w:val="3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bottom w:val="none" w:sz="0" w:space="0" w:color="auto"/>
            </w:tcBorders>
          </w:tcPr>
          <w:p w14:paraId="6B67DA77" w14:textId="138C907F" w:rsidR="00BC07E3" w:rsidRPr="00EA6A92" w:rsidRDefault="00BC07E3" w:rsidP="00BC07E3">
            <w:pPr>
              <w:pStyle w:val="FieldText"/>
              <w:rPr>
                <w:rFonts w:ascii="Calibri" w:hAnsi="Calibri"/>
              </w:rPr>
            </w:pPr>
          </w:p>
        </w:tc>
      </w:tr>
    </w:tbl>
    <w:p w14:paraId="2A5A9953" w14:textId="77777777" w:rsidR="00BC07E3" w:rsidRPr="00EA6A92" w:rsidRDefault="00BC07E3" w:rsidP="00BC07E3">
      <w:pPr>
        <w:rPr>
          <w:rFonts w:ascii="Calibri" w:hAnsi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EA6A92" w14:paraId="2BA19DFA" w14:textId="77777777" w:rsidTr="00527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0B8C956" w14:textId="294FD4EF" w:rsidR="00BC07E3" w:rsidRPr="00EA6A92" w:rsidRDefault="00541DEB" w:rsidP="00BC07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Detailed </w:t>
            </w:r>
            <w:r w:rsidR="00BC07E3" w:rsidRPr="00EA6A92">
              <w:rPr>
                <w:rFonts w:ascii="Calibri" w:hAnsi="Calibri"/>
              </w:rPr>
              <w:t>Responsibilities:</w:t>
            </w:r>
          </w:p>
        </w:tc>
        <w:tc>
          <w:tcPr>
            <w:tcW w:w="8589" w:type="dxa"/>
            <w:tcBorders>
              <w:bottom w:val="none" w:sz="0" w:space="0" w:color="auto"/>
            </w:tcBorders>
          </w:tcPr>
          <w:p w14:paraId="7C10CD51" w14:textId="77777777" w:rsidR="00BC07E3" w:rsidRPr="00EA6A92" w:rsidRDefault="00BC07E3" w:rsidP="00BC07E3">
            <w:pPr>
              <w:pStyle w:val="FieldText"/>
              <w:rPr>
                <w:rFonts w:ascii="Calibri" w:hAnsi="Calibri"/>
              </w:rPr>
            </w:pPr>
          </w:p>
        </w:tc>
      </w:tr>
      <w:tr w:rsidR="00527509" w:rsidRPr="00EA6A92" w14:paraId="4F15B73B" w14:textId="77777777" w:rsidTr="00BD103E">
        <w:trPr>
          <w:trHeight w:val="288"/>
        </w:trPr>
        <w:tc>
          <w:tcPr>
            <w:tcW w:w="1491" w:type="dxa"/>
          </w:tcPr>
          <w:p w14:paraId="5D40A8B9" w14:textId="77777777" w:rsidR="00527509" w:rsidRPr="00EA6A92" w:rsidRDefault="00527509" w:rsidP="00BC07E3">
            <w:pPr>
              <w:rPr>
                <w:rFonts w:ascii="Calibri" w:hAnsi="Calibr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495BA38" w14:textId="77777777" w:rsidR="00527509" w:rsidRPr="00EA6A92" w:rsidRDefault="00527509" w:rsidP="00BC07E3">
            <w:pPr>
              <w:pStyle w:val="FieldText"/>
              <w:rPr>
                <w:rFonts w:ascii="Calibri" w:hAnsi="Calibri"/>
              </w:rPr>
            </w:pPr>
          </w:p>
        </w:tc>
      </w:tr>
      <w:bookmarkEnd w:id="2"/>
    </w:tbl>
    <w:p w14:paraId="72365BE8" w14:textId="0F2337D1" w:rsidR="00BC07E3" w:rsidRDefault="00BC07E3" w:rsidP="00BC07E3"/>
    <w:p w14:paraId="5520F72F" w14:textId="5B5D2CD2" w:rsidR="00527509" w:rsidRDefault="00527509" w:rsidP="00BC07E3"/>
    <w:p w14:paraId="208D5925" w14:textId="77777777" w:rsidR="00527509" w:rsidRDefault="00527509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419"/>
        <w:gridCol w:w="2469"/>
        <w:gridCol w:w="1530"/>
        <w:gridCol w:w="1350"/>
        <w:gridCol w:w="1170"/>
        <w:gridCol w:w="450"/>
        <w:gridCol w:w="1620"/>
      </w:tblGrid>
      <w:tr w:rsidR="00320973" w:rsidRPr="00EA6A92" w14:paraId="0116DEF0" w14:textId="77777777" w:rsidTr="00DA5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9BA35D7" w14:textId="69A1A6A6" w:rsidR="00320973" w:rsidRPr="00EA6A92" w:rsidRDefault="00B53CAC" w:rsidP="00DA53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Prior </w:t>
            </w:r>
            <w:r w:rsidR="00320973" w:rsidRPr="00EA6A92">
              <w:rPr>
                <w:rFonts w:ascii="Calibri" w:hAnsi="Calibri"/>
              </w:rPr>
              <w:t>Company</w:t>
            </w:r>
            <w:r w:rsidR="00527509">
              <w:rPr>
                <w:rFonts w:ascii="Calibri" w:hAnsi="Calibri"/>
              </w:rPr>
              <w:t>:</w:t>
            </w:r>
          </w:p>
        </w:tc>
        <w:tc>
          <w:tcPr>
            <w:tcW w:w="5768" w:type="dxa"/>
            <w:gridSpan w:val="4"/>
            <w:tcBorders>
              <w:bottom w:val="single" w:sz="4" w:space="0" w:color="auto"/>
            </w:tcBorders>
          </w:tcPr>
          <w:p w14:paraId="17B042EA" w14:textId="77777777" w:rsidR="00320973" w:rsidRPr="00EA6A92" w:rsidRDefault="00320973" w:rsidP="00DA53CB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14:paraId="6003BB43" w14:textId="77777777" w:rsidR="00320973" w:rsidRPr="00EA6A92" w:rsidRDefault="00320973" w:rsidP="00DA53CB">
            <w:pPr>
              <w:pStyle w:val="Heading4"/>
              <w:outlineLvl w:val="3"/>
              <w:rPr>
                <w:rFonts w:ascii="Calibri" w:hAnsi="Calibri"/>
              </w:rPr>
            </w:pPr>
          </w:p>
        </w:tc>
        <w:tc>
          <w:tcPr>
            <w:tcW w:w="2070" w:type="dxa"/>
            <w:gridSpan w:val="2"/>
          </w:tcPr>
          <w:p w14:paraId="0A33D249" w14:textId="77777777" w:rsidR="00320973" w:rsidRPr="00EA6A92" w:rsidRDefault="00320973" w:rsidP="00DA53CB">
            <w:pPr>
              <w:pStyle w:val="FieldText"/>
              <w:rPr>
                <w:rFonts w:ascii="Calibri" w:hAnsi="Calibri"/>
              </w:rPr>
            </w:pPr>
          </w:p>
        </w:tc>
      </w:tr>
      <w:tr w:rsidR="00320973" w:rsidRPr="00EA6A92" w14:paraId="487A4F28" w14:textId="77777777" w:rsidTr="00DA53CB">
        <w:trPr>
          <w:trHeight w:val="360"/>
        </w:trPr>
        <w:tc>
          <w:tcPr>
            <w:tcW w:w="1072" w:type="dxa"/>
          </w:tcPr>
          <w:p w14:paraId="65735B4D" w14:textId="2BC523BE" w:rsidR="00320973" w:rsidRPr="00EA6A92" w:rsidRDefault="00527509" w:rsidP="005275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Dates employed:</w:t>
            </w:r>
          </w:p>
        </w:tc>
        <w:tc>
          <w:tcPr>
            <w:tcW w:w="57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828912" w14:textId="77777777" w:rsidR="00320973" w:rsidRPr="00EA6A92" w:rsidRDefault="00320973" w:rsidP="00DA53CB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14:paraId="4BD12C4A" w14:textId="77777777" w:rsidR="00320973" w:rsidRPr="00EA6A92" w:rsidRDefault="00320973" w:rsidP="00DA53CB">
            <w:pPr>
              <w:pStyle w:val="Heading4"/>
              <w:outlineLvl w:val="3"/>
              <w:rPr>
                <w:rFonts w:ascii="Calibri" w:hAnsi="Calibri"/>
              </w:rPr>
            </w:pPr>
          </w:p>
        </w:tc>
        <w:tc>
          <w:tcPr>
            <w:tcW w:w="2070" w:type="dxa"/>
            <w:gridSpan w:val="2"/>
          </w:tcPr>
          <w:p w14:paraId="329CE7ED" w14:textId="77777777" w:rsidR="00320973" w:rsidRPr="00EA6A92" w:rsidRDefault="00320973" w:rsidP="00DA53CB">
            <w:pPr>
              <w:pStyle w:val="FieldText"/>
              <w:rPr>
                <w:rFonts w:ascii="Calibri" w:hAnsi="Calibri"/>
              </w:rPr>
            </w:pPr>
          </w:p>
        </w:tc>
      </w:tr>
      <w:tr w:rsidR="00527509" w:rsidRPr="00EA6A92" w14:paraId="6FEE5FE9" w14:textId="77777777" w:rsidTr="006540DF">
        <w:trPr>
          <w:trHeight w:val="360"/>
        </w:trPr>
        <w:tc>
          <w:tcPr>
            <w:tcW w:w="1072" w:type="dxa"/>
          </w:tcPr>
          <w:p w14:paraId="5143CCC6" w14:textId="61824D32" w:rsidR="00527509" w:rsidRPr="00EA6A92" w:rsidRDefault="00527509" w:rsidP="006540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Address:</w:t>
            </w:r>
          </w:p>
        </w:tc>
        <w:tc>
          <w:tcPr>
            <w:tcW w:w="57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13A8F7" w14:textId="77777777" w:rsidR="00527509" w:rsidRPr="00EA6A92" w:rsidRDefault="00527509" w:rsidP="006540DF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14:paraId="5A45C7D2" w14:textId="77777777" w:rsidR="00527509" w:rsidRPr="00EA6A92" w:rsidRDefault="00527509" w:rsidP="006540DF">
            <w:pPr>
              <w:pStyle w:val="Heading4"/>
              <w:outlineLvl w:val="3"/>
              <w:rPr>
                <w:rFonts w:ascii="Calibri" w:hAnsi="Calibri"/>
              </w:rPr>
            </w:pPr>
          </w:p>
        </w:tc>
        <w:tc>
          <w:tcPr>
            <w:tcW w:w="2070" w:type="dxa"/>
            <w:gridSpan w:val="2"/>
          </w:tcPr>
          <w:p w14:paraId="420FB70E" w14:textId="77777777" w:rsidR="00527509" w:rsidRPr="00EA6A92" w:rsidRDefault="00527509" w:rsidP="006540DF">
            <w:pPr>
              <w:pStyle w:val="FieldText"/>
              <w:rPr>
                <w:rFonts w:ascii="Calibri" w:hAnsi="Calibri"/>
              </w:rPr>
            </w:pPr>
          </w:p>
        </w:tc>
      </w:tr>
      <w:tr w:rsidR="00527509" w:rsidRPr="00EA6A92" w14:paraId="51456A82" w14:textId="77777777" w:rsidTr="006540DF">
        <w:trPr>
          <w:trHeight w:val="288"/>
        </w:trPr>
        <w:tc>
          <w:tcPr>
            <w:tcW w:w="1072" w:type="dxa"/>
          </w:tcPr>
          <w:p w14:paraId="4EAC80D0" w14:textId="77777777" w:rsidR="00527509" w:rsidRPr="00EA6A92" w:rsidRDefault="00527509" w:rsidP="006540DF">
            <w:pPr>
              <w:rPr>
                <w:rFonts w:ascii="Calibri" w:hAnsi="Calibri"/>
              </w:rPr>
            </w:pPr>
            <w:r w:rsidRPr="00EA6A92">
              <w:rPr>
                <w:rFonts w:ascii="Calibri" w:hAnsi="Calibri"/>
              </w:rPr>
              <w:t>Job Title:</w:t>
            </w:r>
          </w:p>
        </w:tc>
        <w:tc>
          <w:tcPr>
            <w:tcW w:w="2888" w:type="dxa"/>
            <w:gridSpan w:val="2"/>
            <w:tcBorders>
              <w:bottom w:val="single" w:sz="4" w:space="0" w:color="auto"/>
            </w:tcBorders>
          </w:tcPr>
          <w:p w14:paraId="4AD68E18" w14:textId="77777777" w:rsidR="00527509" w:rsidRPr="00EA6A92" w:rsidRDefault="00527509" w:rsidP="006540DF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14:paraId="24160317" w14:textId="77777777" w:rsidR="00527509" w:rsidRPr="00EA6A92" w:rsidRDefault="00527509" w:rsidP="006540DF">
            <w:pPr>
              <w:pStyle w:val="Heading4"/>
              <w:outlineLvl w:val="3"/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14:paraId="7B81510F" w14:textId="77777777" w:rsidR="00527509" w:rsidRPr="00EA6A92" w:rsidRDefault="00527509" w:rsidP="006540DF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620" w:type="dxa"/>
            <w:gridSpan w:val="2"/>
          </w:tcPr>
          <w:p w14:paraId="2B0FA622" w14:textId="77777777" w:rsidR="00527509" w:rsidRPr="00EA6A92" w:rsidRDefault="00527509" w:rsidP="006540DF">
            <w:pPr>
              <w:pStyle w:val="Heading4"/>
              <w:outlineLvl w:val="3"/>
              <w:rPr>
                <w:rFonts w:ascii="Calibri" w:hAnsi="Calibri"/>
              </w:rPr>
            </w:pPr>
          </w:p>
        </w:tc>
        <w:tc>
          <w:tcPr>
            <w:tcW w:w="1620" w:type="dxa"/>
          </w:tcPr>
          <w:p w14:paraId="12653F98" w14:textId="77777777" w:rsidR="00527509" w:rsidRPr="00EA6A92" w:rsidRDefault="00527509" w:rsidP="006540DF">
            <w:pPr>
              <w:pStyle w:val="FieldText"/>
              <w:rPr>
                <w:rFonts w:ascii="Calibri" w:hAnsi="Calibri"/>
              </w:rPr>
            </w:pPr>
          </w:p>
        </w:tc>
      </w:tr>
      <w:tr w:rsidR="00320973" w:rsidRPr="00EA6A92" w14:paraId="6EA2D12B" w14:textId="77777777" w:rsidTr="00DA53CB">
        <w:trPr>
          <w:trHeight w:val="288"/>
        </w:trPr>
        <w:tc>
          <w:tcPr>
            <w:tcW w:w="1491" w:type="dxa"/>
            <w:gridSpan w:val="2"/>
          </w:tcPr>
          <w:p w14:paraId="20EF6F7D" w14:textId="77777777" w:rsidR="00F41EBB" w:rsidRDefault="00F41EBB" w:rsidP="00DA53CB">
            <w:pPr>
              <w:rPr>
                <w:rFonts w:ascii="Calibri" w:hAnsi="Calibri"/>
              </w:rPr>
            </w:pPr>
          </w:p>
          <w:p w14:paraId="3E2CE0C9" w14:textId="06AA56B8" w:rsidR="00320973" w:rsidRPr="00EA6A92" w:rsidRDefault="00541DEB" w:rsidP="00DA53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Detailed </w:t>
            </w:r>
            <w:r w:rsidR="00320973" w:rsidRPr="00EA6A92">
              <w:rPr>
                <w:rFonts w:ascii="Calibri" w:hAnsi="Calibri"/>
              </w:rPr>
              <w:t>Responsibilities:</w:t>
            </w:r>
          </w:p>
        </w:tc>
        <w:tc>
          <w:tcPr>
            <w:tcW w:w="8589" w:type="dxa"/>
            <w:gridSpan w:val="6"/>
            <w:tcBorders>
              <w:bottom w:val="single" w:sz="4" w:space="0" w:color="auto"/>
            </w:tcBorders>
          </w:tcPr>
          <w:p w14:paraId="5AB86260" w14:textId="77777777" w:rsidR="00320973" w:rsidRPr="00EA6A92" w:rsidRDefault="00320973" w:rsidP="00DA53CB">
            <w:pPr>
              <w:pStyle w:val="FieldText"/>
              <w:rPr>
                <w:rFonts w:ascii="Calibri" w:hAnsi="Calibri"/>
              </w:rPr>
            </w:pPr>
          </w:p>
        </w:tc>
      </w:tr>
    </w:tbl>
    <w:p w14:paraId="5162A1A6" w14:textId="6F13D138" w:rsidR="00320973" w:rsidRDefault="00320973" w:rsidP="00320973">
      <w:pPr>
        <w:rPr>
          <w:rFonts w:ascii="Calibri" w:hAnsi="Calibri"/>
        </w:rPr>
      </w:pPr>
    </w:p>
    <w:p w14:paraId="664E42EF" w14:textId="636AB2BF" w:rsidR="00527509" w:rsidRDefault="00527509" w:rsidP="00320973">
      <w:pPr>
        <w:rPr>
          <w:rFonts w:ascii="Calibri" w:hAnsi="Calibri"/>
        </w:rPr>
      </w:pPr>
    </w:p>
    <w:p w14:paraId="0F58471F" w14:textId="77777777" w:rsidR="00527509" w:rsidRPr="00EA6A92" w:rsidRDefault="00527509" w:rsidP="00320973">
      <w:pPr>
        <w:rPr>
          <w:rFonts w:ascii="Calibri" w:hAnsi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320973" w:rsidRPr="00EA6A92" w14:paraId="2C271E7A" w14:textId="77777777" w:rsidTr="00DA5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FE0363E" w14:textId="2DC5A5A7" w:rsidR="00320973" w:rsidRPr="00EA6A92" w:rsidRDefault="00B53CAC" w:rsidP="00DA53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Prior </w:t>
            </w:r>
            <w:r w:rsidR="00320973" w:rsidRPr="00EA6A92">
              <w:rPr>
                <w:rFonts w:ascii="Calibri" w:hAnsi="Calibri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78DD9AA" w14:textId="77777777" w:rsidR="00320973" w:rsidRPr="00EA6A92" w:rsidRDefault="00320973" w:rsidP="00DA53CB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bottom w:val="none" w:sz="0" w:space="0" w:color="auto"/>
            </w:tcBorders>
          </w:tcPr>
          <w:p w14:paraId="3410290B" w14:textId="77777777" w:rsidR="00320973" w:rsidRDefault="00320973" w:rsidP="00DA53CB">
            <w:pPr>
              <w:pStyle w:val="Heading4"/>
              <w:outlineLvl w:val="3"/>
              <w:rPr>
                <w:rFonts w:ascii="Calibri" w:hAnsi="Calibri"/>
                <w:bCs w:val="0"/>
              </w:rPr>
            </w:pPr>
          </w:p>
          <w:p w14:paraId="47E4333D" w14:textId="48AD1BCB" w:rsidR="00527509" w:rsidRPr="00527509" w:rsidRDefault="00527509" w:rsidP="00527509"/>
        </w:tc>
        <w:tc>
          <w:tcPr>
            <w:tcW w:w="2070" w:type="dxa"/>
            <w:tcBorders>
              <w:bottom w:val="none" w:sz="0" w:space="0" w:color="auto"/>
            </w:tcBorders>
          </w:tcPr>
          <w:p w14:paraId="188E74E4" w14:textId="77777777" w:rsidR="00320973" w:rsidRPr="00EA6A92" w:rsidRDefault="00320973" w:rsidP="00DA53CB">
            <w:pPr>
              <w:pStyle w:val="FieldText"/>
              <w:rPr>
                <w:rFonts w:ascii="Calibri" w:hAnsi="Calibri"/>
              </w:rPr>
            </w:pPr>
          </w:p>
        </w:tc>
      </w:tr>
      <w:tr w:rsidR="00527509" w:rsidRPr="00EA6A92" w14:paraId="06A724EF" w14:textId="77777777" w:rsidTr="00DA53CB">
        <w:trPr>
          <w:trHeight w:val="360"/>
        </w:trPr>
        <w:tc>
          <w:tcPr>
            <w:tcW w:w="1072" w:type="dxa"/>
          </w:tcPr>
          <w:p w14:paraId="73C90B61" w14:textId="5CD383AC" w:rsidR="00527509" w:rsidRPr="00EA6A92" w:rsidRDefault="00527509" w:rsidP="005275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Dates employed: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2C67902" w14:textId="77777777" w:rsidR="00527509" w:rsidRPr="00EA6A92" w:rsidRDefault="00527509" w:rsidP="00527509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14:paraId="131D0371" w14:textId="77777777" w:rsidR="00527509" w:rsidRPr="00EA6A92" w:rsidRDefault="00527509" w:rsidP="00527509">
            <w:pPr>
              <w:pStyle w:val="Heading4"/>
              <w:outlineLvl w:val="3"/>
              <w:rPr>
                <w:rFonts w:ascii="Calibri" w:hAnsi="Calibri"/>
              </w:rPr>
            </w:pPr>
          </w:p>
        </w:tc>
        <w:tc>
          <w:tcPr>
            <w:tcW w:w="2070" w:type="dxa"/>
          </w:tcPr>
          <w:p w14:paraId="5B19C4FE" w14:textId="77777777" w:rsidR="00527509" w:rsidRPr="00EA6A92" w:rsidRDefault="00527509" w:rsidP="00527509">
            <w:pPr>
              <w:pStyle w:val="FieldText"/>
              <w:rPr>
                <w:rFonts w:ascii="Calibri" w:hAnsi="Calibri"/>
              </w:rPr>
            </w:pPr>
          </w:p>
        </w:tc>
      </w:tr>
      <w:tr w:rsidR="00527509" w:rsidRPr="00EA6A92" w14:paraId="65D458A7" w14:textId="77777777" w:rsidTr="006540DF">
        <w:trPr>
          <w:gridAfter w:val="2"/>
          <w:wAfter w:w="3240" w:type="dxa"/>
          <w:trHeight w:val="360"/>
        </w:trPr>
        <w:tc>
          <w:tcPr>
            <w:tcW w:w="1072" w:type="dxa"/>
          </w:tcPr>
          <w:p w14:paraId="3A5AFC5C" w14:textId="77777777" w:rsidR="00527509" w:rsidRPr="00EA6A92" w:rsidRDefault="00527509" w:rsidP="006540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F901722" w14:textId="77777777" w:rsidR="00527509" w:rsidRPr="00EA6A92" w:rsidRDefault="00527509" w:rsidP="006540DF">
            <w:pPr>
              <w:pStyle w:val="FieldText"/>
              <w:rPr>
                <w:rFonts w:ascii="Calibri" w:hAnsi="Calibri"/>
              </w:rPr>
            </w:pPr>
          </w:p>
        </w:tc>
      </w:tr>
    </w:tbl>
    <w:p w14:paraId="5540A470" w14:textId="77777777" w:rsidR="00320973" w:rsidRPr="00EA6A92" w:rsidRDefault="00320973" w:rsidP="00320973">
      <w:pPr>
        <w:rPr>
          <w:rFonts w:ascii="Calibri" w:hAnsi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320973" w:rsidRPr="00EA6A92" w14:paraId="42A7DC44" w14:textId="77777777" w:rsidTr="00DA5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BF13EB2" w14:textId="77777777" w:rsidR="00320973" w:rsidRPr="00EA6A92" w:rsidRDefault="00320973" w:rsidP="00DA53CB">
            <w:pPr>
              <w:rPr>
                <w:rFonts w:ascii="Calibri" w:hAnsi="Calibri"/>
              </w:rPr>
            </w:pPr>
            <w:r w:rsidRPr="00EA6A92">
              <w:rPr>
                <w:rFonts w:ascii="Calibri" w:hAnsi="Calibri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0FEFC9E" w14:textId="77777777" w:rsidR="00320973" w:rsidRPr="00EA6A92" w:rsidRDefault="00320973" w:rsidP="00DA53CB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bottom w:val="none" w:sz="0" w:space="0" w:color="auto"/>
            </w:tcBorders>
          </w:tcPr>
          <w:p w14:paraId="312E1DF4" w14:textId="77777777" w:rsidR="00320973" w:rsidRPr="00EA6A92" w:rsidRDefault="00320973" w:rsidP="00DA53CB">
            <w:pPr>
              <w:pStyle w:val="Heading4"/>
              <w:outlineLvl w:val="3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bottom w:val="none" w:sz="0" w:space="0" w:color="auto"/>
            </w:tcBorders>
          </w:tcPr>
          <w:p w14:paraId="513FEA56" w14:textId="77777777" w:rsidR="00320973" w:rsidRPr="00EA6A92" w:rsidRDefault="00320973" w:rsidP="00DA53CB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bottom w:val="none" w:sz="0" w:space="0" w:color="auto"/>
            </w:tcBorders>
          </w:tcPr>
          <w:p w14:paraId="1C0DD723" w14:textId="77777777" w:rsidR="00320973" w:rsidRPr="00EA6A92" w:rsidRDefault="00320973" w:rsidP="00DA53CB">
            <w:pPr>
              <w:pStyle w:val="Heading4"/>
              <w:outlineLvl w:val="3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bottom w:val="none" w:sz="0" w:space="0" w:color="auto"/>
            </w:tcBorders>
          </w:tcPr>
          <w:p w14:paraId="5A0310C9" w14:textId="77777777" w:rsidR="00320973" w:rsidRPr="00EA6A92" w:rsidRDefault="00320973" w:rsidP="00DA53CB">
            <w:pPr>
              <w:pStyle w:val="FieldText"/>
              <w:rPr>
                <w:rFonts w:ascii="Calibri" w:hAnsi="Calibri"/>
              </w:rPr>
            </w:pPr>
          </w:p>
        </w:tc>
      </w:tr>
    </w:tbl>
    <w:p w14:paraId="3CB9F019" w14:textId="77777777" w:rsidR="00320973" w:rsidRPr="00EA6A92" w:rsidRDefault="00320973" w:rsidP="00320973">
      <w:pPr>
        <w:rPr>
          <w:rFonts w:ascii="Calibri" w:hAnsi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320973" w:rsidRPr="00EA6A92" w14:paraId="6B59B2E0" w14:textId="77777777" w:rsidTr="00DA5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43CCF4A" w14:textId="7B02C036" w:rsidR="00320973" w:rsidRPr="00EA6A92" w:rsidRDefault="00541DEB" w:rsidP="00DA53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Detailed </w:t>
            </w:r>
            <w:r w:rsidR="00320973" w:rsidRPr="00EA6A92">
              <w:rPr>
                <w:rFonts w:ascii="Calibri" w:hAnsi="Calibri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BE92C69" w14:textId="77777777" w:rsidR="00320973" w:rsidRPr="00EA6A92" w:rsidRDefault="00320973" w:rsidP="00DA53CB">
            <w:pPr>
              <w:pStyle w:val="FieldText"/>
              <w:rPr>
                <w:rFonts w:ascii="Calibri" w:hAnsi="Calibri"/>
              </w:rPr>
            </w:pPr>
          </w:p>
        </w:tc>
      </w:tr>
    </w:tbl>
    <w:p w14:paraId="7E641E96" w14:textId="77777777" w:rsidR="00320973" w:rsidRDefault="00320973">
      <w:pPr>
        <w:rPr>
          <w:rFonts w:asciiTheme="majorHAnsi" w:hAnsiTheme="majorHAnsi"/>
          <w:b/>
          <w:color w:val="FFFFFF" w:themeColor="background1"/>
          <w:sz w:val="22"/>
        </w:rPr>
      </w:pPr>
      <w:r>
        <w:br w:type="page"/>
      </w:r>
    </w:p>
    <w:p w14:paraId="4EE92638" w14:textId="101B3244" w:rsidR="00871876" w:rsidRDefault="00871876" w:rsidP="00871876">
      <w:pPr>
        <w:pStyle w:val="Heading2"/>
      </w:pPr>
      <w:r w:rsidRPr="009C220D">
        <w:lastRenderedPageBreak/>
        <w:t>Disclaimer and Signature</w:t>
      </w:r>
    </w:p>
    <w:p w14:paraId="616C2150" w14:textId="2AB9EFD1" w:rsidR="00871876" w:rsidRPr="00EA6A92" w:rsidRDefault="00871876" w:rsidP="00490804">
      <w:pPr>
        <w:pStyle w:val="Italic"/>
        <w:rPr>
          <w:rFonts w:ascii="Calibri" w:hAnsi="Calibri"/>
        </w:rPr>
      </w:pPr>
      <w:r w:rsidRPr="00EA6A92">
        <w:rPr>
          <w:rFonts w:ascii="Calibri" w:hAnsi="Calibri"/>
        </w:rPr>
        <w:t xml:space="preserve">I certify that my answers are </w:t>
      </w:r>
      <w:r w:rsidR="00320973">
        <w:rPr>
          <w:rFonts w:ascii="Calibri" w:hAnsi="Calibri"/>
        </w:rPr>
        <w:t>accurat</w:t>
      </w:r>
      <w:r w:rsidRPr="00EA6A92">
        <w:rPr>
          <w:rFonts w:ascii="Calibri" w:hAnsi="Calibri"/>
        </w:rPr>
        <w:t xml:space="preserve">e and complete to the best of my knowledge. </w:t>
      </w:r>
    </w:p>
    <w:p w14:paraId="0C46D448" w14:textId="5E7C1963" w:rsidR="00871876" w:rsidRPr="00EA6A92" w:rsidRDefault="00871876" w:rsidP="00490804">
      <w:pPr>
        <w:pStyle w:val="Italic"/>
        <w:rPr>
          <w:rFonts w:ascii="Calibri" w:hAnsi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31411F" w:rsidRPr="0031411F" w14:paraId="568D146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44A75F2" w14:textId="77777777" w:rsidR="00320973" w:rsidRPr="0031411F" w:rsidRDefault="00320973" w:rsidP="00320973">
            <w:pPr>
              <w:rPr>
                <w:rFonts w:ascii="Calibri" w:hAnsi="Calibri"/>
              </w:rPr>
            </w:pPr>
            <w:r w:rsidRPr="0031411F">
              <w:rPr>
                <w:rFonts w:ascii="Calibri" w:hAnsi="Calibri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79B89B4" w14:textId="77777777" w:rsidR="00320973" w:rsidRPr="0031411F" w:rsidRDefault="00320973" w:rsidP="00320973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674" w:type="dxa"/>
          </w:tcPr>
          <w:p w14:paraId="74FE681F" w14:textId="037BB74E" w:rsidR="00320973" w:rsidRPr="0031411F" w:rsidRDefault="00320973" w:rsidP="00320973">
            <w:pPr>
              <w:pStyle w:val="Heading4"/>
              <w:outlineLvl w:val="3"/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  <w:b w:val="0"/>
              <w:highlight w:val="lightGray"/>
            </w:rPr>
            <w:id w:val="-869374385"/>
            <w:placeholder>
              <w:docPart w:val="5AE3E6FACC9C49D5A09F4BDB01E4A0E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89" w:type="dxa"/>
                <w:tcBorders>
                  <w:bottom w:val="single" w:sz="4" w:space="0" w:color="auto"/>
                </w:tcBorders>
              </w:tcPr>
              <w:p w14:paraId="5EED7422" w14:textId="194B940F" w:rsidR="00320973" w:rsidRPr="0031411F" w:rsidRDefault="0031411F" w:rsidP="00320973">
                <w:pPr>
                  <w:pStyle w:val="FieldText"/>
                  <w:rPr>
                    <w:rFonts w:ascii="Calibri" w:hAnsi="Calibri"/>
                  </w:rPr>
                </w:pPr>
                <w:r w:rsidRPr="0031411F">
                  <w:rPr>
                    <w:rFonts w:ascii="Calibri" w:hAnsi="Calibri"/>
                    <w:b w:val="0"/>
                    <w:highlight w:val="lightGray"/>
                  </w:rPr>
                  <w:t>D</w:t>
                </w:r>
                <w:r w:rsidR="00320973" w:rsidRPr="0031411F">
                  <w:rPr>
                    <w:rFonts w:ascii="Calibri" w:hAnsi="Calibri"/>
                    <w:b w:val="0"/>
                    <w:bCs w:val="0"/>
                    <w:highlight w:val="lightGray"/>
                  </w:rPr>
                  <w:t>ate</w:t>
                </w:r>
              </w:p>
            </w:tc>
          </w:sdtContent>
        </w:sdt>
      </w:tr>
    </w:tbl>
    <w:p w14:paraId="7D542A93" w14:textId="63465246" w:rsidR="005F6E87" w:rsidRPr="0031411F" w:rsidRDefault="005F6E87" w:rsidP="004E34C6"/>
    <w:p w14:paraId="0A1741D9" w14:textId="0AE85F9F" w:rsidR="00626B92" w:rsidRPr="00527509" w:rsidRDefault="00626B92" w:rsidP="00626B92">
      <w:pPr>
        <w:ind w:left="144"/>
        <w:textAlignment w:val="baseline"/>
        <w:rPr>
          <w:rFonts w:ascii="Calibri" w:eastAsia="Arial" w:hAnsi="Calibri" w:cs="Arial"/>
          <w:b/>
          <w:i/>
          <w:noProof/>
          <w:color w:val="000000"/>
          <w:spacing w:val="-2"/>
        </w:rPr>
      </w:pPr>
      <w:bookmarkStart w:id="3" w:name="_Hlk54107433"/>
      <w:r w:rsidRPr="00527509">
        <w:rPr>
          <w:rFonts w:ascii="Calibri" w:eastAsia="Arial" w:hAnsi="Calibri" w:cs="Arial"/>
          <w:b/>
          <w:i/>
          <w:noProof/>
          <w:color w:val="FF0000"/>
          <w:spacing w:val="-2"/>
        </w:rPr>
        <w:t>PLEASE NOTE:</w:t>
      </w:r>
      <w:r w:rsidRPr="00527509">
        <w:rPr>
          <w:rFonts w:ascii="Calibri" w:eastAsia="Arial" w:hAnsi="Calibri" w:cs="Arial"/>
          <w:b/>
          <w:i/>
          <w:noProof/>
          <w:color w:val="000000"/>
          <w:spacing w:val="-2"/>
        </w:rPr>
        <w:t xml:space="preserve"> </w:t>
      </w:r>
      <w:r w:rsidRPr="00626B92">
        <w:rPr>
          <w:rFonts w:ascii="Calibri" w:eastAsia="Arial" w:hAnsi="Calibri" w:cs="Arial"/>
          <w:bCs/>
          <w:i/>
          <w:noProof/>
          <w:color w:val="000000"/>
          <w:spacing w:val="-2"/>
        </w:rPr>
        <w:t xml:space="preserve"> </w:t>
      </w:r>
      <w:r w:rsidRPr="00527509">
        <w:rPr>
          <w:rFonts w:ascii="Calibri" w:eastAsia="Arial" w:hAnsi="Calibri" w:cs="Arial"/>
          <w:b/>
          <w:i/>
          <w:noProof/>
          <w:color w:val="000000"/>
          <w:spacing w:val="-2"/>
        </w:rPr>
        <w:t>OSHA 10</w:t>
      </w:r>
      <w:r w:rsidR="006128BF">
        <w:rPr>
          <w:rFonts w:ascii="Calibri" w:eastAsia="Arial" w:hAnsi="Calibri" w:cs="Arial"/>
          <w:b/>
          <w:i/>
          <w:noProof/>
          <w:color w:val="000000"/>
          <w:spacing w:val="-2"/>
        </w:rPr>
        <w:t>/30</w:t>
      </w:r>
      <w:r w:rsidRPr="00527509">
        <w:rPr>
          <w:rFonts w:ascii="Calibri" w:eastAsia="Arial" w:hAnsi="Calibri" w:cs="Arial"/>
          <w:b/>
          <w:i/>
          <w:noProof/>
          <w:color w:val="000000"/>
          <w:spacing w:val="-2"/>
        </w:rPr>
        <w:t xml:space="preserve"> TRAINING IS NOT EQUIVALENT TO THE REQUIRED LOTO, ELECTRICAL SAFETY</w:t>
      </w:r>
      <w:r w:rsidR="006E0E3C" w:rsidRPr="00527509">
        <w:rPr>
          <w:rFonts w:ascii="Calibri" w:eastAsia="Arial" w:hAnsi="Calibri" w:cs="Arial"/>
          <w:b/>
          <w:i/>
          <w:noProof/>
          <w:color w:val="000000"/>
          <w:spacing w:val="-2"/>
        </w:rPr>
        <w:t>,</w:t>
      </w:r>
      <w:r w:rsidRPr="00527509">
        <w:rPr>
          <w:rFonts w:ascii="Calibri" w:eastAsia="Arial" w:hAnsi="Calibri" w:cs="Arial"/>
          <w:b/>
          <w:i/>
          <w:noProof/>
          <w:color w:val="000000"/>
          <w:spacing w:val="-2"/>
        </w:rPr>
        <w:t xml:space="preserve"> BLOODBORNE PATHOGENS, OR PPE TRAINING.</w:t>
      </w:r>
    </w:p>
    <w:p w14:paraId="3945DEC0" w14:textId="77777777" w:rsidR="00626B92" w:rsidRPr="00527509" w:rsidRDefault="00626B92" w:rsidP="00626B92">
      <w:pPr>
        <w:ind w:left="144"/>
        <w:textAlignment w:val="baseline"/>
        <w:rPr>
          <w:rFonts w:ascii="Calibri" w:eastAsia="Arial" w:hAnsi="Calibri" w:cs="Arial"/>
          <w:b/>
          <w:i/>
          <w:noProof/>
          <w:color w:val="000000"/>
          <w:spacing w:val="-2"/>
        </w:rPr>
      </w:pPr>
    </w:p>
    <w:p w14:paraId="487F3913" w14:textId="1C0BC54E" w:rsidR="00626B92" w:rsidRPr="00527509" w:rsidRDefault="00626B92" w:rsidP="00626B92">
      <w:pPr>
        <w:ind w:left="144"/>
        <w:textAlignment w:val="baseline"/>
        <w:rPr>
          <w:rFonts w:ascii="Calibri" w:eastAsia="Arial" w:hAnsi="Calibri" w:cs="Arial"/>
          <w:b/>
          <w:i/>
          <w:noProof/>
          <w:color w:val="000000"/>
          <w:spacing w:val="-2"/>
        </w:rPr>
      </w:pPr>
      <w:r w:rsidRPr="00527509">
        <w:rPr>
          <w:rFonts w:ascii="Calibri" w:eastAsia="Arial" w:hAnsi="Calibri" w:cs="Arial"/>
          <w:b/>
          <w:i/>
          <w:noProof/>
          <w:color w:val="000000"/>
          <w:spacing w:val="-2"/>
        </w:rPr>
        <w:t xml:space="preserve">CPR &amp; FIRST AID </w:t>
      </w:r>
      <w:r w:rsidR="00320973" w:rsidRPr="00527509">
        <w:rPr>
          <w:rFonts w:ascii="Calibri" w:eastAsia="Arial" w:hAnsi="Calibri" w:cs="Arial"/>
          <w:b/>
          <w:i/>
          <w:noProof/>
          <w:color w:val="000000"/>
          <w:spacing w:val="-2"/>
        </w:rPr>
        <w:t>CERTIFICATION NEEDS TO BE FROM</w:t>
      </w:r>
      <w:r w:rsidRPr="00527509">
        <w:rPr>
          <w:rFonts w:ascii="Calibri" w:eastAsia="Arial" w:hAnsi="Calibri" w:cs="Arial"/>
          <w:b/>
          <w:i/>
          <w:noProof/>
          <w:color w:val="000000"/>
          <w:spacing w:val="-2"/>
        </w:rPr>
        <w:t xml:space="preserve"> THE AMERICAN RED CROSS, AMERICAN HEART ASSOCIATION, OR NATIONAL SAFETY COUNCIL. </w:t>
      </w:r>
    </w:p>
    <w:p w14:paraId="53BD7920" w14:textId="77777777" w:rsidR="00626B92" w:rsidRPr="00626B92" w:rsidRDefault="00626B92" w:rsidP="00626B92">
      <w:pPr>
        <w:ind w:left="144"/>
        <w:textAlignment w:val="baseline"/>
        <w:rPr>
          <w:rFonts w:ascii="Calibri" w:eastAsia="Arial" w:hAnsi="Calibri" w:cs="Arial"/>
          <w:b/>
          <w:i/>
          <w:noProof/>
          <w:color w:val="000000"/>
          <w:spacing w:val="-2"/>
          <w:highlight w:val="yellow"/>
        </w:rPr>
      </w:pPr>
    </w:p>
    <w:p w14:paraId="747987B4" w14:textId="6D382546" w:rsidR="00876005" w:rsidRPr="0031411F" w:rsidRDefault="00626B92" w:rsidP="00626B92">
      <w:pPr>
        <w:ind w:left="144"/>
        <w:textAlignment w:val="baseline"/>
        <w:rPr>
          <w:rFonts w:ascii="Calibri" w:eastAsia="Arial" w:hAnsi="Calibri" w:cs="Arial"/>
          <w:b/>
          <w:i/>
          <w:noProof/>
          <w:color w:val="FF0000"/>
          <w:spacing w:val="-2"/>
        </w:rPr>
      </w:pPr>
      <w:r w:rsidRPr="0031411F">
        <w:rPr>
          <w:rFonts w:ascii="Calibri" w:eastAsia="Arial" w:hAnsi="Calibri" w:cs="Arial"/>
          <w:b/>
          <w:i/>
          <w:noProof/>
          <w:color w:val="FF0000"/>
          <w:spacing w:val="-2"/>
        </w:rPr>
        <w:t xml:space="preserve">APPROVAL </w:t>
      </w:r>
      <w:r w:rsidR="0031411F">
        <w:rPr>
          <w:rFonts w:ascii="Calibri" w:eastAsia="Arial" w:hAnsi="Calibri" w:cs="Arial"/>
          <w:b/>
          <w:i/>
          <w:noProof/>
          <w:color w:val="FF0000"/>
          <w:spacing w:val="-2"/>
        </w:rPr>
        <w:t xml:space="preserve">FROM THE TMEIC EHS DEPENDS ON THE </w:t>
      </w:r>
      <w:r w:rsidRPr="0031411F">
        <w:rPr>
          <w:rFonts w:ascii="Calibri" w:eastAsia="Arial" w:hAnsi="Calibri" w:cs="Arial"/>
          <w:b/>
          <w:i/>
          <w:noProof/>
          <w:color w:val="FF0000"/>
          <w:spacing w:val="-2"/>
        </w:rPr>
        <w:t xml:space="preserve">ANSWERS TO </w:t>
      </w:r>
      <w:r w:rsidR="0031411F" w:rsidRPr="0031411F">
        <w:rPr>
          <w:rFonts w:ascii="Calibri" w:eastAsia="Arial" w:hAnsi="Calibri" w:cs="Arial"/>
          <w:b/>
          <w:i/>
          <w:noProof/>
          <w:color w:val="FF0000"/>
          <w:spacing w:val="-2"/>
        </w:rPr>
        <w:t>ALL</w:t>
      </w:r>
      <w:r w:rsidRPr="0031411F">
        <w:rPr>
          <w:rFonts w:ascii="Calibri" w:eastAsia="Arial" w:hAnsi="Calibri" w:cs="Arial"/>
          <w:b/>
          <w:i/>
          <w:noProof/>
          <w:color w:val="FF0000"/>
          <w:spacing w:val="-2"/>
        </w:rPr>
        <w:t xml:space="preserve"> QUESTIONS AS WELL AS DOCUMENTED TRAINING CERTIFICATES.   </w:t>
      </w:r>
    </w:p>
    <w:p w14:paraId="26DC97B2" w14:textId="4BE3928A" w:rsidR="00626B92" w:rsidRPr="00626B92" w:rsidRDefault="00626B92" w:rsidP="00626B92">
      <w:pPr>
        <w:ind w:left="144"/>
        <w:textAlignment w:val="baseline"/>
        <w:rPr>
          <w:rFonts w:ascii="Calibri" w:eastAsia="Arial" w:hAnsi="Calibri" w:cs="Arial"/>
          <w:b/>
          <w:i/>
          <w:noProof/>
          <w:spacing w:val="-2"/>
        </w:rPr>
      </w:pPr>
      <w:r w:rsidRPr="00626B92">
        <w:rPr>
          <w:rFonts w:ascii="Calibri" w:eastAsia="Arial" w:hAnsi="Calibri" w:cs="Arial"/>
          <w:b/>
          <w:i/>
          <w:noProof/>
          <w:spacing w:val="-2"/>
        </w:rPr>
        <w:t>For questions, please contact the TMEIC EHS Department:</w:t>
      </w:r>
    </w:p>
    <w:p w14:paraId="77B43DAF" w14:textId="77777777" w:rsidR="00626B92" w:rsidRPr="00626B92" w:rsidRDefault="00626B92" w:rsidP="00626B92">
      <w:pPr>
        <w:ind w:left="144"/>
        <w:textAlignment w:val="baseline"/>
        <w:rPr>
          <w:rFonts w:ascii="Calibri" w:eastAsia="Arial" w:hAnsi="Calibri" w:cs="Arial"/>
          <w:b/>
          <w:i/>
          <w:noProof/>
          <w:spacing w:val="-2"/>
        </w:rPr>
      </w:pPr>
      <w:r w:rsidRPr="00626B92">
        <w:rPr>
          <w:rFonts w:ascii="Calibri" w:eastAsia="Arial" w:hAnsi="Calibri" w:cs="Arial"/>
          <w:b/>
          <w:i/>
          <w:noProof/>
          <w:spacing w:val="-2"/>
        </w:rPr>
        <w:t xml:space="preserve">Debbie Fail – 540-520-8012 </w:t>
      </w:r>
      <w:r w:rsidRPr="00626B92">
        <w:rPr>
          <w:rFonts w:ascii="Calibri" w:eastAsia="Arial" w:hAnsi="Calibri" w:cs="Arial"/>
          <w:b/>
          <w:i/>
          <w:noProof/>
          <w:spacing w:val="-2"/>
        </w:rPr>
        <w:tab/>
        <w:t xml:space="preserve"> Email:  </w:t>
      </w:r>
      <w:hyperlink r:id="rId11" w:history="1">
        <w:r w:rsidRPr="00626B92">
          <w:rPr>
            <w:rStyle w:val="Hyperlink"/>
            <w:rFonts w:ascii="Calibri" w:eastAsia="Arial" w:hAnsi="Calibri" w:cs="Arial"/>
            <w:b/>
            <w:i/>
            <w:noProof/>
            <w:color w:val="auto"/>
            <w:spacing w:val="-2"/>
          </w:rPr>
          <w:t>Debra.Fail@tmeic.com</w:t>
        </w:r>
      </w:hyperlink>
    </w:p>
    <w:p w14:paraId="58AF615A" w14:textId="1E59EEB0" w:rsidR="00626B92" w:rsidRDefault="00626B92" w:rsidP="00626B92">
      <w:pPr>
        <w:ind w:left="144"/>
        <w:textAlignment w:val="baseline"/>
        <w:rPr>
          <w:rStyle w:val="Hyperlink"/>
          <w:rFonts w:ascii="Calibri" w:eastAsia="Arial" w:hAnsi="Calibri" w:cs="Arial"/>
          <w:b/>
          <w:i/>
          <w:noProof/>
          <w:color w:val="auto"/>
          <w:spacing w:val="-2"/>
        </w:rPr>
      </w:pPr>
      <w:r w:rsidRPr="00626B92">
        <w:rPr>
          <w:rFonts w:ascii="Calibri" w:eastAsia="Arial" w:hAnsi="Calibri" w:cs="Arial"/>
          <w:b/>
          <w:i/>
          <w:noProof/>
          <w:spacing w:val="-2"/>
        </w:rPr>
        <w:t xml:space="preserve">Nicholas Nelsen – 540-283-3903 </w:t>
      </w:r>
      <w:r w:rsidRPr="00626B92">
        <w:rPr>
          <w:rFonts w:ascii="Calibri" w:eastAsia="Arial" w:hAnsi="Calibri" w:cs="Arial"/>
          <w:b/>
          <w:i/>
          <w:noProof/>
          <w:spacing w:val="-2"/>
        </w:rPr>
        <w:tab/>
        <w:t xml:space="preserve">Email:  </w:t>
      </w:r>
      <w:hyperlink r:id="rId12" w:history="1">
        <w:r w:rsidRPr="00626B92">
          <w:rPr>
            <w:rStyle w:val="Hyperlink"/>
            <w:rFonts w:ascii="Calibri" w:eastAsia="Arial" w:hAnsi="Calibri" w:cs="Arial"/>
            <w:b/>
            <w:i/>
            <w:noProof/>
            <w:color w:val="auto"/>
            <w:spacing w:val="-2"/>
          </w:rPr>
          <w:t>Nicholas.Nelsen@tmeic.com</w:t>
        </w:r>
      </w:hyperlink>
      <w:bookmarkEnd w:id="3"/>
    </w:p>
    <w:p w14:paraId="7B269E9D" w14:textId="139FF495" w:rsidR="00527509" w:rsidRDefault="00527509" w:rsidP="00626B92">
      <w:pPr>
        <w:ind w:left="144"/>
        <w:textAlignment w:val="baseline"/>
        <w:rPr>
          <w:rFonts w:ascii="Calibri" w:eastAsia="Arial" w:hAnsi="Calibri" w:cs="Arial"/>
          <w:b/>
          <w:i/>
          <w:noProof/>
          <w:spacing w:val="-2"/>
        </w:rPr>
      </w:pPr>
    </w:p>
    <w:p w14:paraId="7A76C23B" w14:textId="0806C379" w:rsidR="00527509" w:rsidRDefault="00527509" w:rsidP="00626B92">
      <w:pPr>
        <w:ind w:left="144"/>
        <w:textAlignment w:val="baseline"/>
        <w:rPr>
          <w:rFonts w:ascii="Calibri" w:eastAsia="Arial" w:hAnsi="Calibri" w:cs="Arial"/>
          <w:b/>
          <w:i/>
          <w:noProof/>
          <w:color w:val="FF0000"/>
          <w:spacing w:val="-2"/>
        </w:rPr>
      </w:pPr>
      <w:r w:rsidRPr="00527509">
        <w:rPr>
          <w:rFonts w:ascii="Calibri" w:eastAsia="Arial" w:hAnsi="Calibri" w:cs="Arial"/>
          <w:b/>
          <w:i/>
          <w:noProof/>
          <w:color w:val="FF0000"/>
          <w:spacing w:val="-2"/>
        </w:rPr>
        <w:t>PLEASE ATTACH ALL TRAINING CERTIFICATIONS</w:t>
      </w:r>
    </w:p>
    <w:p w14:paraId="0685ADA3" w14:textId="5162EDED" w:rsidR="001A2746" w:rsidRDefault="001A2746" w:rsidP="00626B92">
      <w:pPr>
        <w:ind w:left="144"/>
        <w:textAlignment w:val="baseline"/>
        <w:rPr>
          <w:rFonts w:ascii="Calibri" w:eastAsia="Arial" w:hAnsi="Calibri" w:cs="Arial"/>
          <w:b/>
          <w:i/>
          <w:noProof/>
          <w:color w:val="FF0000"/>
          <w:spacing w:val="-2"/>
        </w:rPr>
      </w:pPr>
    </w:p>
    <w:p w14:paraId="5B4E8147" w14:textId="6940D4C6" w:rsidR="001A2746" w:rsidRPr="001A2746" w:rsidRDefault="001A2746" w:rsidP="00626B92">
      <w:pPr>
        <w:ind w:left="144"/>
        <w:textAlignment w:val="baseline"/>
        <w:rPr>
          <w:rFonts w:ascii="Calibri" w:eastAsia="Arial" w:hAnsi="Calibri" w:cs="Arial"/>
          <w:b/>
          <w:i/>
          <w:noProof/>
          <w:spacing w:val="-2"/>
        </w:rPr>
      </w:pPr>
      <w:r w:rsidRPr="001A2746">
        <w:rPr>
          <w:rFonts w:ascii="Calibri" w:eastAsia="Arial" w:hAnsi="Calibri" w:cs="Arial"/>
          <w:b/>
          <w:i/>
          <w:noProof/>
          <w:spacing w:val="-2"/>
        </w:rPr>
        <w:t xml:space="preserve">NOTES:  </w:t>
      </w:r>
    </w:p>
    <w:p w14:paraId="1BCF4277" w14:textId="77777777" w:rsidR="00626B92" w:rsidRPr="00626B92" w:rsidRDefault="00626B92" w:rsidP="004E34C6">
      <w:pPr>
        <w:rPr>
          <w:rFonts w:ascii="Calibri" w:hAnsi="Calibri"/>
        </w:rPr>
      </w:pPr>
    </w:p>
    <w:sectPr w:rsidR="00626B92" w:rsidRPr="00626B92" w:rsidSect="00856C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8C901" w14:textId="77777777" w:rsidR="00B700F3" w:rsidRDefault="00B700F3" w:rsidP="00176E67">
      <w:r>
        <w:separator/>
      </w:r>
    </w:p>
  </w:endnote>
  <w:endnote w:type="continuationSeparator" w:id="0">
    <w:p w14:paraId="1AE93CB6" w14:textId="77777777" w:rsidR="00B700F3" w:rsidRDefault="00B700F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1638" w14:textId="77777777" w:rsidR="00320973" w:rsidRDefault="003209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Cs w:val="19"/>
      </w:rPr>
      <w:id w:val="29631626"/>
      <w:docPartObj>
        <w:docPartGallery w:val="Page Numbers (Bottom of Page)"/>
        <w:docPartUnique/>
      </w:docPartObj>
    </w:sdtPr>
    <w:sdtEndPr/>
    <w:sdtContent>
      <w:p w14:paraId="023E3987" w14:textId="47057251" w:rsidR="00B700F3" w:rsidRPr="00320973" w:rsidRDefault="00320973">
        <w:pPr>
          <w:pStyle w:val="Footer"/>
          <w:jc w:val="center"/>
          <w:rPr>
            <w:rFonts w:ascii="Calibri" w:hAnsi="Calibri" w:cs="Calibri"/>
            <w:szCs w:val="19"/>
          </w:rPr>
        </w:pPr>
        <w:r w:rsidRPr="00320973">
          <w:rPr>
            <w:rFonts w:ascii="Calibri" w:hAnsi="Calibri" w:cs="Calibri"/>
            <w:szCs w:val="19"/>
          </w:rPr>
          <w:t xml:space="preserve">Page </w:t>
        </w:r>
        <w:r w:rsidRPr="00320973">
          <w:rPr>
            <w:rFonts w:ascii="Calibri" w:hAnsi="Calibri" w:cs="Calibri"/>
            <w:caps/>
            <w:szCs w:val="19"/>
          </w:rPr>
          <w:fldChar w:fldCharType="begin"/>
        </w:r>
        <w:r w:rsidRPr="00320973">
          <w:rPr>
            <w:rFonts w:ascii="Calibri" w:hAnsi="Calibri" w:cs="Calibri"/>
            <w:caps/>
            <w:szCs w:val="19"/>
          </w:rPr>
          <w:instrText xml:space="preserve"> PAGE </w:instrText>
        </w:r>
        <w:r w:rsidRPr="00320973">
          <w:rPr>
            <w:rFonts w:ascii="Calibri" w:hAnsi="Calibri" w:cs="Calibri"/>
            <w:caps/>
            <w:szCs w:val="19"/>
          </w:rPr>
          <w:fldChar w:fldCharType="separate"/>
        </w:r>
        <w:r w:rsidRPr="00320973">
          <w:rPr>
            <w:rFonts w:ascii="Calibri" w:hAnsi="Calibri" w:cs="Calibri"/>
            <w:caps/>
            <w:szCs w:val="19"/>
          </w:rPr>
          <w:t>2</w:t>
        </w:r>
        <w:r w:rsidRPr="00320973">
          <w:rPr>
            <w:rFonts w:ascii="Calibri" w:hAnsi="Calibri" w:cs="Calibri"/>
            <w:caps/>
            <w:szCs w:val="19"/>
          </w:rPr>
          <w:fldChar w:fldCharType="end"/>
        </w:r>
        <w:r w:rsidRPr="00320973">
          <w:rPr>
            <w:rFonts w:ascii="Calibri" w:hAnsi="Calibri" w:cs="Calibri"/>
            <w:szCs w:val="19"/>
          </w:rPr>
          <w:t xml:space="preserve"> of </w:t>
        </w:r>
        <w:r w:rsidRPr="00320973">
          <w:rPr>
            <w:rFonts w:ascii="Calibri" w:hAnsi="Calibri" w:cs="Calibri"/>
            <w:caps/>
            <w:szCs w:val="19"/>
          </w:rPr>
          <w:fldChar w:fldCharType="begin"/>
        </w:r>
        <w:r w:rsidRPr="00320973">
          <w:rPr>
            <w:rFonts w:ascii="Calibri" w:hAnsi="Calibri" w:cs="Calibri"/>
            <w:caps/>
            <w:szCs w:val="19"/>
          </w:rPr>
          <w:instrText xml:space="preserve"> NUMPAGES </w:instrText>
        </w:r>
        <w:r w:rsidRPr="00320973">
          <w:rPr>
            <w:rFonts w:ascii="Calibri" w:hAnsi="Calibri" w:cs="Calibri"/>
            <w:caps/>
            <w:szCs w:val="19"/>
          </w:rPr>
          <w:fldChar w:fldCharType="separate"/>
        </w:r>
        <w:r w:rsidRPr="00320973">
          <w:rPr>
            <w:rFonts w:ascii="Calibri" w:hAnsi="Calibri" w:cs="Calibri"/>
            <w:caps/>
            <w:szCs w:val="19"/>
          </w:rPr>
          <w:t>4</w:t>
        </w:r>
        <w:r w:rsidRPr="00320973">
          <w:rPr>
            <w:rFonts w:ascii="Calibri" w:hAnsi="Calibri" w:cs="Calibri"/>
            <w:caps/>
            <w:szCs w:val="19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4A2D" w14:textId="77777777" w:rsidR="00320973" w:rsidRDefault="00320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FD2B7" w14:textId="77777777" w:rsidR="00B700F3" w:rsidRDefault="00B700F3" w:rsidP="00176E67">
      <w:r>
        <w:separator/>
      </w:r>
    </w:p>
  </w:footnote>
  <w:footnote w:type="continuationSeparator" w:id="0">
    <w:p w14:paraId="4E714F87" w14:textId="77777777" w:rsidR="00B700F3" w:rsidRDefault="00B700F3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50FE" w14:textId="77777777" w:rsidR="00320973" w:rsidRDefault="003209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92E6" w14:textId="25013E66" w:rsidR="00320973" w:rsidRDefault="00320973" w:rsidP="00640966">
    <w:pPr>
      <w:pStyle w:val="Header"/>
      <w:rPr>
        <w:b/>
        <w:bCs/>
        <w:sz w:val="32"/>
        <w:szCs w:val="32"/>
      </w:rPr>
    </w:pPr>
    <w:r w:rsidRPr="00856C35">
      <w:rPr>
        <w:noProof/>
      </w:rPr>
      <w:drawing>
        <wp:inline distT="0" distB="0" distL="0" distR="0" wp14:anchorId="3BC3956A" wp14:editId="57ABB65A">
          <wp:extent cx="1227456" cy="263554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0111" cy="266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3794B2" w14:textId="508E6AD7" w:rsidR="00320973" w:rsidRPr="00320973" w:rsidRDefault="00320973" w:rsidP="00320973">
    <w:pPr>
      <w:pStyle w:val="Header"/>
      <w:jc w:val="center"/>
      <w:rPr>
        <w:sz w:val="28"/>
        <w:szCs w:val="28"/>
      </w:rPr>
    </w:pPr>
    <w:r w:rsidRPr="00320973">
      <w:rPr>
        <w:b/>
        <w:bCs/>
        <w:sz w:val="28"/>
        <w:szCs w:val="28"/>
      </w:rPr>
      <w:t>3</w:t>
    </w:r>
    <w:r w:rsidRPr="00320973">
      <w:rPr>
        <w:b/>
        <w:bCs/>
        <w:sz w:val="28"/>
        <w:szCs w:val="28"/>
        <w:vertAlign w:val="superscript"/>
      </w:rPr>
      <w:t>rd</w:t>
    </w:r>
    <w:r w:rsidRPr="00320973">
      <w:rPr>
        <w:b/>
        <w:bCs/>
        <w:sz w:val="28"/>
        <w:szCs w:val="28"/>
      </w:rPr>
      <w:t xml:space="preserve"> Party Provider Qualification Checklist</w:t>
    </w:r>
  </w:p>
  <w:p w14:paraId="253D2DD0" w14:textId="77777777" w:rsidR="00320973" w:rsidRDefault="003209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E3E4" w14:textId="77777777" w:rsidR="00320973" w:rsidRDefault="00320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9A4962"/>
    <w:multiLevelType w:val="hybridMultilevel"/>
    <w:tmpl w:val="FED2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zNLU0NTS2NDM1MzBX0lEKTi0uzszPAykwqwUAKP1ZTSwAAAA="/>
  </w:docVars>
  <w:rsids>
    <w:rsidRoot w:val="00896A56"/>
    <w:rsid w:val="000071F7"/>
    <w:rsid w:val="00010B00"/>
    <w:rsid w:val="000115A1"/>
    <w:rsid w:val="0002798A"/>
    <w:rsid w:val="00083002"/>
    <w:rsid w:val="00087B85"/>
    <w:rsid w:val="000A01F1"/>
    <w:rsid w:val="000C1163"/>
    <w:rsid w:val="000C797A"/>
    <w:rsid w:val="000D0D04"/>
    <w:rsid w:val="000D2539"/>
    <w:rsid w:val="000D2BB8"/>
    <w:rsid w:val="000F2DF4"/>
    <w:rsid w:val="000F6783"/>
    <w:rsid w:val="00120C95"/>
    <w:rsid w:val="0014663E"/>
    <w:rsid w:val="00175106"/>
    <w:rsid w:val="00176E67"/>
    <w:rsid w:val="00180664"/>
    <w:rsid w:val="001903F7"/>
    <w:rsid w:val="0019395E"/>
    <w:rsid w:val="001A2746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A7C2E"/>
    <w:rsid w:val="002B4D1D"/>
    <w:rsid w:val="002C10B1"/>
    <w:rsid w:val="002D1F2D"/>
    <w:rsid w:val="002D222A"/>
    <w:rsid w:val="002D3984"/>
    <w:rsid w:val="003076FD"/>
    <w:rsid w:val="0031407B"/>
    <w:rsid w:val="0031411F"/>
    <w:rsid w:val="00317005"/>
    <w:rsid w:val="00320973"/>
    <w:rsid w:val="00330050"/>
    <w:rsid w:val="00335259"/>
    <w:rsid w:val="00366C7F"/>
    <w:rsid w:val="003929F1"/>
    <w:rsid w:val="003A1B63"/>
    <w:rsid w:val="003A32BE"/>
    <w:rsid w:val="003A41A1"/>
    <w:rsid w:val="003B0C9B"/>
    <w:rsid w:val="003B2326"/>
    <w:rsid w:val="003F7226"/>
    <w:rsid w:val="00400251"/>
    <w:rsid w:val="00437ED0"/>
    <w:rsid w:val="00440CD8"/>
    <w:rsid w:val="00443837"/>
    <w:rsid w:val="00446A94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11BB"/>
    <w:rsid w:val="004E34C6"/>
    <w:rsid w:val="004F62AD"/>
    <w:rsid w:val="00501AE8"/>
    <w:rsid w:val="00504B65"/>
    <w:rsid w:val="005114CE"/>
    <w:rsid w:val="0052122B"/>
    <w:rsid w:val="00527509"/>
    <w:rsid w:val="00541DEB"/>
    <w:rsid w:val="005557F6"/>
    <w:rsid w:val="00563778"/>
    <w:rsid w:val="005873C8"/>
    <w:rsid w:val="005B4AE2"/>
    <w:rsid w:val="005E63CC"/>
    <w:rsid w:val="005F4CA9"/>
    <w:rsid w:val="005F6E87"/>
    <w:rsid w:val="00602863"/>
    <w:rsid w:val="00607FED"/>
    <w:rsid w:val="006128BF"/>
    <w:rsid w:val="00613129"/>
    <w:rsid w:val="00617C65"/>
    <w:rsid w:val="00626B92"/>
    <w:rsid w:val="0063459A"/>
    <w:rsid w:val="00640966"/>
    <w:rsid w:val="0066126B"/>
    <w:rsid w:val="00682C69"/>
    <w:rsid w:val="006D2635"/>
    <w:rsid w:val="006D779C"/>
    <w:rsid w:val="006E0E3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76005"/>
    <w:rsid w:val="00883C91"/>
    <w:rsid w:val="0088782D"/>
    <w:rsid w:val="00896A56"/>
    <w:rsid w:val="008B3F59"/>
    <w:rsid w:val="008B7081"/>
    <w:rsid w:val="008C38F2"/>
    <w:rsid w:val="008D7A67"/>
    <w:rsid w:val="008F2F8A"/>
    <w:rsid w:val="008F5BCD"/>
    <w:rsid w:val="008F6862"/>
    <w:rsid w:val="00902964"/>
    <w:rsid w:val="00920507"/>
    <w:rsid w:val="00933455"/>
    <w:rsid w:val="00944124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A761E"/>
    <w:rsid w:val="009B0872"/>
    <w:rsid w:val="009C220D"/>
    <w:rsid w:val="00A211B2"/>
    <w:rsid w:val="00A2727E"/>
    <w:rsid w:val="00A35524"/>
    <w:rsid w:val="00A60C9E"/>
    <w:rsid w:val="00A6725B"/>
    <w:rsid w:val="00A74F99"/>
    <w:rsid w:val="00A82BA3"/>
    <w:rsid w:val="00A94ACC"/>
    <w:rsid w:val="00AA2EA7"/>
    <w:rsid w:val="00AD007D"/>
    <w:rsid w:val="00AE6FA4"/>
    <w:rsid w:val="00B03907"/>
    <w:rsid w:val="00B11811"/>
    <w:rsid w:val="00B311E1"/>
    <w:rsid w:val="00B4735C"/>
    <w:rsid w:val="00B53CAC"/>
    <w:rsid w:val="00B579DF"/>
    <w:rsid w:val="00B700F3"/>
    <w:rsid w:val="00B90EC2"/>
    <w:rsid w:val="00B958AC"/>
    <w:rsid w:val="00BA268F"/>
    <w:rsid w:val="00BC07E3"/>
    <w:rsid w:val="00BD103E"/>
    <w:rsid w:val="00BE1E5E"/>
    <w:rsid w:val="00C079CA"/>
    <w:rsid w:val="00C27CFD"/>
    <w:rsid w:val="00C422B4"/>
    <w:rsid w:val="00C45FDA"/>
    <w:rsid w:val="00C5338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A6A92"/>
    <w:rsid w:val="00EB478A"/>
    <w:rsid w:val="00EC42A3"/>
    <w:rsid w:val="00F41EBB"/>
    <w:rsid w:val="00F50EB6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8AC47A7"/>
  <w15:docId w15:val="{70C3F845-35AC-4E59-8487-1694F6C1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700F3"/>
    <w:pPr>
      <w:ind w:left="720"/>
      <w:contextualSpacing/>
    </w:pPr>
    <w:rPr>
      <w:rFonts w:ascii="Times New Roman" w:eastAsia="PMingLiU" w:hAnsi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D1F2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6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Nicholas.Nelsen@tmeic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bra.Fail@tmeic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ra.Fail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2FC49F04AA44A2B57DCF3388037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B76C4-2E07-45CC-919E-3A622C3D132E}"/>
      </w:docPartPr>
      <w:docPartBody>
        <w:p w:rsidR="00662637" w:rsidRDefault="001E2748" w:rsidP="001E2748">
          <w:pPr>
            <w:pStyle w:val="982FC49F04AA44A2B57DCF3388037976"/>
          </w:pPr>
          <w:r w:rsidRPr="00737B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B75334D91D4ECB85E38921325EF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84104-5D0E-4782-8155-99AE79589C6D}"/>
      </w:docPartPr>
      <w:docPartBody>
        <w:p w:rsidR="005A2D39" w:rsidRDefault="000B035B" w:rsidP="000B035B">
          <w:pPr>
            <w:pStyle w:val="D5B75334D91D4ECB85E38921325EF4A91"/>
          </w:pPr>
          <w:r w:rsidRPr="00320973">
            <w:rPr>
              <w:rStyle w:val="PlaceholderText"/>
              <w:rFonts w:ascii="Calibri" w:hAnsi="Calibri" w:cs="Calibri"/>
              <w:sz w:val="18"/>
              <w:szCs w:val="18"/>
            </w:rPr>
            <w:t>Click or tap to enter a date.</w:t>
          </w:r>
        </w:p>
      </w:docPartBody>
    </w:docPart>
    <w:docPart>
      <w:docPartPr>
        <w:name w:val="A2C1AD797ED940E38213BD6595E74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AA197-AA6C-4E73-AB8E-5EF2E5AC4209}"/>
      </w:docPartPr>
      <w:docPartBody>
        <w:p w:rsidR="005A2D39" w:rsidRDefault="000B035B" w:rsidP="000B035B">
          <w:pPr>
            <w:pStyle w:val="A2C1AD797ED940E38213BD6595E74DA8"/>
          </w:pPr>
          <w:r w:rsidRPr="00737B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6F8DD133DB44C4A0BB40027B354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AD6C7-2A6C-4868-9597-2247B58765CA}"/>
      </w:docPartPr>
      <w:docPartBody>
        <w:p w:rsidR="005A2D39" w:rsidRDefault="000B035B" w:rsidP="000B035B">
          <w:pPr>
            <w:pStyle w:val="576F8DD133DB44C4A0BB40027B35419C"/>
          </w:pPr>
          <w:r w:rsidRPr="00737B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1BE6DB702C44F68C844625BA1F4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B2060-16BE-42DC-9CD8-88FF2587CECE}"/>
      </w:docPartPr>
      <w:docPartBody>
        <w:p w:rsidR="005A2D39" w:rsidRDefault="000B035B" w:rsidP="000B035B">
          <w:pPr>
            <w:pStyle w:val="8F1BE6DB702C44F68C844625BA1F4F86"/>
          </w:pPr>
          <w:r w:rsidRPr="00737B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F8E30336C04D1BA3C0E0F9D8D85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84345-E2A3-49D1-AFE9-37D27A170BA3}"/>
      </w:docPartPr>
      <w:docPartBody>
        <w:p w:rsidR="005A2D39" w:rsidRDefault="000B035B" w:rsidP="000B035B">
          <w:pPr>
            <w:pStyle w:val="8BF8E30336C04D1BA3C0E0F9D8D8547F"/>
          </w:pPr>
          <w:r w:rsidRPr="00737B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0AD60F8D58458DA3F71C0A15775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37021-2E36-479B-97AA-70858A3DD123}"/>
      </w:docPartPr>
      <w:docPartBody>
        <w:p w:rsidR="005A2D39" w:rsidRDefault="000B035B" w:rsidP="000B035B">
          <w:pPr>
            <w:pStyle w:val="5D0AD60F8D58458DA3F71C0A15775A73"/>
          </w:pPr>
          <w:r w:rsidRPr="00737B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E3E6FACC9C49D5A09F4BDB01E4A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3309C-86D4-4588-B7D0-8E61B057AA75}"/>
      </w:docPartPr>
      <w:docPartBody>
        <w:p w:rsidR="005A2D39" w:rsidRDefault="000B035B" w:rsidP="000B035B">
          <w:pPr>
            <w:pStyle w:val="5AE3E6FACC9C49D5A09F4BDB01E4A0E4"/>
          </w:pPr>
          <w:r w:rsidRPr="00320973">
            <w:rPr>
              <w:rStyle w:val="PlaceholderText"/>
              <w:rFonts w:ascii="Calibri" w:hAnsi="Calibri" w:cs="Calibri"/>
              <w:sz w:val="18"/>
              <w:szCs w:val="18"/>
            </w:rPr>
            <w:t>Click or tap to enter a date.</w:t>
          </w:r>
        </w:p>
      </w:docPartBody>
    </w:docPart>
    <w:docPart>
      <w:docPartPr>
        <w:name w:val="C169CDD368164233B626544C625DF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4D5CC-740D-44D7-976B-8BC9484BF621}"/>
      </w:docPartPr>
      <w:docPartBody>
        <w:p w:rsidR="007C2857" w:rsidRDefault="005A2D39" w:rsidP="005A2D39">
          <w:pPr>
            <w:pStyle w:val="C169CDD368164233B626544C625DF208"/>
          </w:pPr>
          <w:r w:rsidRPr="00737B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0F8E496ACB048E9B2BB541664384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90261-65E5-4576-B076-5C0583C1484A}"/>
      </w:docPartPr>
      <w:docPartBody>
        <w:p w:rsidR="007C2857" w:rsidRDefault="005A2D39" w:rsidP="005A2D39">
          <w:pPr>
            <w:pStyle w:val="50F8E496ACB048E9B2BB5416643840A0"/>
          </w:pPr>
          <w:r w:rsidRPr="00737B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5D527999514D17B42855CD70722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B064D-172E-4275-BF95-AE9F55330098}"/>
      </w:docPartPr>
      <w:docPartBody>
        <w:p w:rsidR="007C2857" w:rsidRDefault="005A2D39" w:rsidP="005A2D39">
          <w:pPr>
            <w:pStyle w:val="605D527999514D17B42855CD70722F2C1"/>
          </w:pPr>
          <w:r w:rsidRPr="00B53CAC">
            <w:rPr>
              <w:rStyle w:val="PlaceholderText"/>
              <w:rFonts w:ascii="Calibri" w:hAnsi="Calibri" w:cs="Calibri"/>
              <w:color w:val="auto"/>
            </w:rPr>
            <w:t>Choose an Industry</w:t>
          </w:r>
        </w:p>
      </w:docPartBody>
    </w:docPart>
    <w:docPart>
      <w:docPartPr>
        <w:name w:val="C733B798E15442BC8910D59AA3DEA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F3B5C-B01C-4A03-910B-4B708667C579}"/>
      </w:docPartPr>
      <w:docPartBody>
        <w:p w:rsidR="007C2857" w:rsidRDefault="005A2D39" w:rsidP="005A2D39">
          <w:pPr>
            <w:pStyle w:val="C733B798E15442BC8910D59AA3DEA95A"/>
          </w:pPr>
          <w:r w:rsidRPr="00737B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9611E4D1614A3F8FD5B2FEDEDAD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E4478-E40A-4E2B-B90F-FA2AC2DC525C}"/>
      </w:docPartPr>
      <w:docPartBody>
        <w:p w:rsidR="007C2857" w:rsidRDefault="005A2D39" w:rsidP="005A2D39">
          <w:pPr>
            <w:pStyle w:val="159611E4D1614A3F8FD5B2FEDEDADFE3"/>
          </w:pPr>
          <w:r w:rsidRPr="00B53CAC">
            <w:rPr>
              <w:rStyle w:val="PlaceholderText"/>
              <w:rFonts w:ascii="Calibri" w:hAnsi="Calibri" w:cs="Calibri"/>
              <w:color w:val="auto"/>
            </w:rPr>
            <w:t>Choose an Industry</w:t>
          </w:r>
        </w:p>
      </w:docPartBody>
    </w:docPart>
    <w:docPart>
      <w:docPartPr>
        <w:name w:val="47B8A6291BEC4C33B1B151BFA8A1F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CE2E8-8F0C-4A62-9BAB-EEF21016A186}"/>
      </w:docPartPr>
      <w:docPartBody>
        <w:p w:rsidR="007C2857" w:rsidRDefault="005A2D39" w:rsidP="005A2D39">
          <w:pPr>
            <w:pStyle w:val="47B8A6291BEC4C33B1B151BFA8A1FA05"/>
          </w:pPr>
          <w:r w:rsidRPr="00737B1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48"/>
    <w:rsid w:val="000B035B"/>
    <w:rsid w:val="001E2748"/>
    <w:rsid w:val="005A2D39"/>
    <w:rsid w:val="00662637"/>
    <w:rsid w:val="007C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2D39"/>
    <w:rPr>
      <w:color w:val="808080"/>
    </w:rPr>
  </w:style>
  <w:style w:type="paragraph" w:customStyle="1" w:styleId="D5B75334D91D4ECB85E38921325EF4A91">
    <w:name w:val="D5B75334D91D4ECB85E38921325EF4A91"/>
    <w:rsid w:val="000B035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1AD797ED940E38213BD6595E74DA8">
    <w:name w:val="A2C1AD797ED940E38213BD6595E74DA8"/>
    <w:rsid w:val="000B035B"/>
  </w:style>
  <w:style w:type="paragraph" w:customStyle="1" w:styleId="576F8DD133DB44C4A0BB40027B35419C">
    <w:name w:val="576F8DD133DB44C4A0BB40027B35419C"/>
    <w:rsid w:val="000B035B"/>
  </w:style>
  <w:style w:type="paragraph" w:customStyle="1" w:styleId="8F1BE6DB702C44F68C844625BA1F4F86">
    <w:name w:val="8F1BE6DB702C44F68C844625BA1F4F86"/>
    <w:rsid w:val="000B035B"/>
  </w:style>
  <w:style w:type="paragraph" w:customStyle="1" w:styleId="8BF8E30336C04D1BA3C0E0F9D8D8547F">
    <w:name w:val="8BF8E30336C04D1BA3C0E0F9D8D8547F"/>
    <w:rsid w:val="000B035B"/>
  </w:style>
  <w:style w:type="paragraph" w:customStyle="1" w:styleId="5D0AD60F8D58458DA3F71C0A15775A73">
    <w:name w:val="5D0AD60F8D58458DA3F71C0A15775A73"/>
    <w:rsid w:val="000B035B"/>
  </w:style>
  <w:style w:type="paragraph" w:customStyle="1" w:styleId="5AE3E6FACC9C49D5A09F4BDB01E4A0E4">
    <w:name w:val="5AE3E6FACC9C49D5A09F4BDB01E4A0E4"/>
    <w:rsid w:val="000B035B"/>
  </w:style>
  <w:style w:type="paragraph" w:customStyle="1" w:styleId="982FC49F04AA44A2B57DCF3388037976">
    <w:name w:val="982FC49F04AA44A2B57DCF3388037976"/>
    <w:rsid w:val="001E2748"/>
  </w:style>
  <w:style w:type="paragraph" w:customStyle="1" w:styleId="C169CDD368164233B626544C625DF208">
    <w:name w:val="C169CDD368164233B626544C625DF208"/>
    <w:rsid w:val="005A2D39"/>
  </w:style>
  <w:style w:type="paragraph" w:customStyle="1" w:styleId="50F8E496ACB048E9B2BB5416643840A0">
    <w:name w:val="50F8E496ACB048E9B2BB5416643840A0"/>
    <w:rsid w:val="005A2D39"/>
  </w:style>
  <w:style w:type="paragraph" w:customStyle="1" w:styleId="C733B798E15442BC8910D59AA3DEA95A">
    <w:name w:val="C733B798E15442BC8910D59AA3DEA95A"/>
    <w:rsid w:val="005A2D39"/>
  </w:style>
  <w:style w:type="paragraph" w:customStyle="1" w:styleId="605D527999514D17B42855CD70722F2C1">
    <w:name w:val="605D527999514D17B42855CD70722F2C1"/>
    <w:rsid w:val="005A2D39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59611E4D1614A3F8FD5B2FEDEDADFE3">
    <w:name w:val="159611E4D1614A3F8FD5B2FEDEDADFE3"/>
    <w:rsid w:val="005A2D39"/>
  </w:style>
  <w:style w:type="paragraph" w:customStyle="1" w:styleId="47B8A6291BEC4C33B1B151BFA8A1FA05">
    <w:name w:val="47B8A6291BEC4C33B1B151BFA8A1FA05"/>
    <w:rsid w:val="005A2D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5A4B7-84B2-4C74-91EA-10FC733369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4</Pages>
  <Words>484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Fail, Debra</dc:creator>
  <cp:lastModifiedBy>Fail, Debra</cp:lastModifiedBy>
  <cp:revision>2</cp:revision>
  <cp:lastPrinted>2002-05-23T18:14:00Z</cp:lastPrinted>
  <dcterms:created xsi:type="dcterms:W3CDTF">2021-04-29T20:53:00Z</dcterms:created>
  <dcterms:modified xsi:type="dcterms:W3CDTF">2021-04-29T20:53:00Z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